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47" w:rsidRDefault="00090447" w:rsidP="00585B5C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7E7CA0">
        <w:rPr>
          <w:rFonts w:ascii="Arial" w:hAnsi="Arial" w:cs="Arial"/>
          <w:b/>
          <w:sz w:val="24"/>
          <w:szCs w:val="24"/>
        </w:rPr>
        <w:t>Direct Examination of Victim #1</w:t>
      </w:r>
    </w:p>
    <w:p w:rsidR="00585B5C" w:rsidRPr="007E7CA0" w:rsidRDefault="00585B5C" w:rsidP="00585B5C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Domestic Violence</w:t>
      </w:r>
    </w:p>
    <w:p w:rsidR="00090447" w:rsidRPr="007E7CA0" w:rsidRDefault="00090447" w:rsidP="00090447">
      <w:pPr>
        <w:spacing w:line="48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090447" w:rsidRPr="007E7CA0" w:rsidRDefault="00090447" w:rsidP="00090447">
      <w:pPr>
        <w:pBdr>
          <w:top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Questions by Prosecutor</w:t>
      </w:r>
    </w:p>
    <w:p w:rsidR="00090447" w:rsidRPr="007E7CA0" w:rsidRDefault="00090447" w:rsidP="00090447">
      <w:pPr>
        <w:pBdr>
          <w:bottom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Answers by Victim</w:t>
      </w:r>
    </w:p>
    <w:p w:rsidR="00090447" w:rsidRPr="00F26A90" w:rsidRDefault="00090447" w:rsidP="00090447">
      <w:pPr>
        <w:spacing w:line="480" w:lineRule="auto"/>
        <w:ind w:left="720" w:hanging="720"/>
        <w:rPr>
          <w:rFonts w:ascii="Arial" w:hAnsi="Arial" w:cs="Arial"/>
          <w:sz w:val="16"/>
          <w:szCs w:val="16"/>
        </w:rPr>
      </w:pPr>
    </w:p>
    <w:p w:rsidR="003C5029" w:rsidRDefault="003C5029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7A6FA0">
        <w:rPr>
          <w:rFonts w:ascii="Arial" w:hAnsi="Arial" w:cs="Arial"/>
          <w:sz w:val="24"/>
          <w:szCs w:val="24"/>
        </w:rPr>
        <w:t xml:space="preserve">Q. </w:t>
      </w:r>
      <w:r w:rsidRPr="007A6FA0">
        <w:rPr>
          <w:rFonts w:ascii="Arial" w:hAnsi="Arial" w:cs="Arial"/>
          <w:sz w:val="24"/>
          <w:szCs w:val="24"/>
        </w:rPr>
        <w:tab/>
        <w:t>Al</w:t>
      </w:r>
      <w:r w:rsidR="00751A68" w:rsidRPr="007A6FA0">
        <w:rPr>
          <w:rFonts w:ascii="Arial" w:hAnsi="Arial" w:cs="Arial"/>
          <w:sz w:val="24"/>
          <w:szCs w:val="24"/>
        </w:rPr>
        <w:t>l right. Do you know John Kim</w:t>
      </w:r>
      <w:r w:rsidRPr="007A6FA0">
        <w:rPr>
          <w:rFonts w:ascii="Arial" w:hAnsi="Arial" w:cs="Arial"/>
          <w:sz w:val="24"/>
          <w:szCs w:val="24"/>
        </w:rPr>
        <w:t xml:space="preserve">? </w:t>
      </w:r>
    </w:p>
    <w:p w:rsidR="007A6FA0" w:rsidRPr="007A6FA0" w:rsidRDefault="007A6FA0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Pr="007A6FA0" w:rsidRDefault="00751A68" w:rsidP="007A6FA0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  <w:proofErr w:type="gramStart"/>
      <w:r w:rsidRPr="007A6FA0">
        <w:rPr>
          <w:rFonts w:ascii="Arial" w:hAnsi="Arial" w:cs="Arial"/>
          <w:sz w:val="20"/>
          <w:szCs w:val="20"/>
        </w:rPr>
        <w:t xml:space="preserve">A. </w:t>
      </w:r>
      <w:r w:rsidRPr="007A6FA0">
        <w:rPr>
          <w:rFonts w:ascii="Arial" w:hAnsi="Arial" w:cs="Arial"/>
          <w:sz w:val="20"/>
          <w:szCs w:val="20"/>
        </w:rPr>
        <w:tab/>
      </w:r>
      <w:r w:rsidRPr="007A6FA0">
        <w:rPr>
          <w:rFonts w:ascii="Arial" w:eastAsia="Malgun Gothic" w:cs="Arial"/>
          <w:sz w:val="20"/>
          <w:szCs w:val="20"/>
          <w:lang w:eastAsia="ko-KR"/>
        </w:rPr>
        <w:t>예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</w:p>
    <w:p w:rsidR="007A6FA0" w:rsidRPr="00751A68" w:rsidRDefault="007A6FA0" w:rsidP="007A6FA0">
      <w:pPr>
        <w:pStyle w:val="NoSpacing"/>
        <w:rPr>
          <w:rFonts w:eastAsia="Malgun Gothic"/>
          <w:sz w:val="20"/>
          <w:szCs w:val="20"/>
          <w:lang w:eastAsia="ko-KR"/>
        </w:rPr>
      </w:pPr>
    </w:p>
    <w:p w:rsidR="003C5029" w:rsidRDefault="003C5029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7A6FA0">
        <w:rPr>
          <w:rFonts w:ascii="Arial" w:hAnsi="Arial" w:cs="Arial"/>
          <w:sz w:val="24"/>
          <w:szCs w:val="24"/>
        </w:rPr>
        <w:t xml:space="preserve">Q. </w:t>
      </w:r>
      <w:r w:rsidRPr="007A6FA0">
        <w:rPr>
          <w:rFonts w:ascii="Arial" w:hAnsi="Arial" w:cs="Arial"/>
          <w:sz w:val="24"/>
          <w:szCs w:val="24"/>
        </w:rPr>
        <w:tab/>
        <w:t>How do you know him?</w:t>
      </w:r>
    </w:p>
    <w:p w:rsidR="007A6FA0" w:rsidRPr="007A6FA0" w:rsidRDefault="007A6FA0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751A68" w:rsidP="007A6FA0">
      <w:pPr>
        <w:pStyle w:val="NoSpacing"/>
        <w:rPr>
          <w:rFonts w:eastAsia="Malgun Gothic"/>
          <w:sz w:val="20"/>
          <w:szCs w:val="20"/>
          <w:lang w:eastAsia="ko-KR"/>
        </w:rPr>
      </w:pPr>
      <w:proofErr w:type="gramStart"/>
      <w:r>
        <w:t xml:space="preserve">A, </w:t>
      </w:r>
      <w:r>
        <w:tab/>
      </w:r>
      <w:r>
        <w:rPr>
          <w:rFonts w:ascii="Malgun Gothic" w:eastAsia="Malgun Gothic" w:hAnsi="Malgun Gothic" w:hint="eastAsia"/>
          <w:sz w:val="20"/>
          <w:szCs w:val="20"/>
          <w:lang w:eastAsia="ko-KR"/>
        </w:rPr>
        <w:t>제</w:t>
      </w:r>
      <w:r>
        <w:rPr>
          <w:rFonts w:eastAsia="Malgun Gothic" w:hint="eastAsia"/>
          <w:sz w:val="20"/>
          <w:szCs w:val="20"/>
          <w:lang w:eastAsia="ko-KR"/>
        </w:rPr>
        <w:t xml:space="preserve"> </w:t>
      </w:r>
      <w:r>
        <w:rPr>
          <w:rFonts w:eastAsia="Malgun Gothic" w:hint="eastAsia"/>
          <w:sz w:val="20"/>
          <w:szCs w:val="20"/>
          <w:lang w:eastAsia="ko-KR"/>
        </w:rPr>
        <w:t>남편입니다</w:t>
      </w:r>
      <w:r>
        <w:rPr>
          <w:rFonts w:eastAsia="Malgun Gothic" w:hint="eastAsia"/>
          <w:sz w:val="20"/>
          <w:szCs w:val="20"/>
          <w:lang w:eastAsia="ko-KR"/>
        </w:rPr>
        <w:t>.</w:t>
      </w:r>
      <w:proofErr w:type="gramEnd"/>
    </w:p>
    <w:p w:rsidR="007A6FA0" w:rsidRPr="00751A68" w:rsidRDefault="007A6FA0" w:rsidP="007A6FA0">
      <w:pPr>
        <w:pStyle w:val="NoSpacing"/>
        <w:rPr>
          <w:rFonts w:eastAsia="Malgun Gothic"/>
          <w:sz w:val="20"/>
          <w:szCs w:val="20"/>
          <w:lang w:eastAsia="ko-KR"/>
        </w:rPr>
      </w:pPr>
    </w:p>
    <w:p w:rsidR="003C5029" w:rsidRDefault="003C5029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7A6FA0">
        <w:rPr>
          <w:rFonts w:ascii="Arial" w:hAnsi="Arial" w:cs="Arial"/>
          <w:sz w:val="24"/>
          <w:szCs w:val="24"/>
        </w:rPr>
        <w:t xml:space="preserve">Q. </w:t>
      </w:r>
      <w:r w:rsidRPr="007A6FA0">
        <w:rPr>
          <w:rFonts w:ascii="Arial" w:hAnsi="Arial" w:cs="Arial"/>
          <w:sz w:val="24"/>
          <w:szCs w:val="24"/>
        </w:rPr>
        <w:tab/>
        <w:t>What do you normally call him? What name do you know him by?</w:t>
      </w:r>
    </w:p>
    <w:p w:rsidR="007A6FA0" w:rsidRPr="007A6FA0" w:rsidRDefault="007A6FA0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7A6FA0">
      <w:pPr>
        <w:pStyle w:val="NoSpacing"/>
        <w:rPr>
          <w:rFonts w:ascii="Malgun Gothic" w:eastAsia="Malgun Gothic" w:hAnsi="Malgun Gothic"/>
          <w:sz w:val="20"/>
          <w:szCs w:val="20"/>
          <w:lang w:eastAsia="ko-KR"/>
        </w:rPr>
      </w:pPr>
      <w:proofErr w:type="gramStart"/>
      <w:r w:rsidRPr="007E7CA0">
        <w:rPr>
          <w:lang w:eastAsia="ko-KR"/>
        </w:rPr>
        <w:t xml:space="preserve">A. </w:t>
      </w:r>
      <w:r w:rsidRPr="007E7CA0">
        <w:rPr>
          <w:lang w:eastAsia="ko-KR"/>
        </w:rPr>
        <w:tab/>
      </w:r>
      <w:r w:rsidR="00751A68">
        <w:rPr>
          <w:rFonts w:ascii="Malgun Gothic" w:eastAsia="Malgun Gothic" w:hAnsi="Malgun Gothic" w:hint="eastAsia"/>
          <w:sz w:val="20"/>
          <w:szCs w:val="20"/>
          <w:lang w:eastAsia="ko-KR"/>
        </w:rPr>
        <w:t>존</w:t>
      </w:r>
      <w:r w:rsidR="002266FF">
        <w:rPr>
          <w:rFonts w:ascii="Malgun Gothic" w:eastAsia="Malgun Gothic" w:hAnsi="Malgun Gothic" w:hint="eastAsia"/>
          <w:sz w:val="20"/>
          <w:szCs w:val="20"/>
          <w:lang w:eastAsia="ko-KR"/>
        </w:rPr>
        <w:t>이라고 부릅</w:t>
      </w:r>
      <w:r w:rsidR="00751A68">
        <w:rPr>
          <w:rFonts w:ascii="Malgun Gothic" w:eastAsia="Malgun Gothic" w:hAnsi="Malgun Gothic" w:hint="eastAsia"/>
          <w:sz w:val="20"/>
          <w:szCs w:val="20"/>
          <w:lang w:eastAsia="ko-KR"/>
        </w:rPr>
        <w:t>니다.</w:t>
      </w:r>
      <w:proofErr w:type="gramEnd"/>
    </w:p>
    <w:p w:rsidR="007A6FA0" w:rsidRPr="00751A68" w:rsidRDefault="007A6FA0" w:rsidP="007A6FA0">
      <w:pPr>
        <w:pStyle w:val="NoSpacing"/>
        <w:rPr>
          <w:rFonts w:eastAsia="Malgun Gothic"/>
          <w:sz w:val="20"/>
          <w:szCs w:val="20"/>
          <w:lang w:eastAsia="ko-KR"/>
        </w:rPr>
      </w:pPr>
    </w:p>
    <w:p w:rsidR="003C5029" w:rsidRDefault="003C5029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7A6FA0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7A6FA0">
        <w:rPr>
          <w:rFonts w:ascii="Arial" w:hAnsi="Arial" w:cs="Arial"/>
          <w:sz w:val="24"/>
          <w:szCs w:val="24"/>
          <w:lang w:eastAsia="ko-KR"/>
        </w:rPr>
        <w:tab/>
      </w:r>
      <w:r w:rsidRPr="007A6FA0">
        <w:rPr>
          <w:rFonts w:ascii="Arial" w:hAnsi="Arial" w:cs="Arial"/>
          <w:sz w:val="24"/>
          <w:szCs w:val="24"/>
        </w:rPr>
        <w:t>When did you and John meet?</w:t>
      </w:r>
    </w:p>
    <w:p w:rsidR="007A6FA0" w:rsidRPr="007A6FA0" w:rsidRDefault="007A6FA0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751A68" w:rsidP="007A6FA0">
      <w:pPr>
        <w:pStyle w:val="NoSpacing"/>
        <w:rPr>
          <w:rFonts w:eastAsia="Malgun Gothic"/>
          <w:sz w:val="20"/>
          <w:szCs w:val="20"/>
          <w:lang w:eastAsia="ko-KR"/>
        </w:rPr>
      </w:pPr>
      <w:proofErr w:type="gramStart"/>
      <w:r>
        <w:t xml:space="preserve">A. </w:t>
      </w:r>
      <w:r>
        <w:tab/>
      </w:r>
      <w:r>
        <w:rPr>
          <w:rFonts w:eastAsia="Malgun Gothic" w:hint="eastAsia"/>
          <w:sz w:val="20"/>
          <w:szCs w:val="20"/>
          <w:lang w:eastAsia="ko-KR"/>
        </w:rPr>
        <w:t>2006</w:t>
      </w:r>
      <w:r>
        <w:rPr>
          <w:rFonts w:eastAsia="Malgun Gothic" w:hint="eastAsia"/>
          <w:sz w:val="20"/>
          <w:szCs w:val="20"/>
          <w:lang w:eastAsia="ko-KR"/>
        </w:rPr>
        <w:t>년</w:t>
      </w:r>
      <w:r>
        <w:rPr>
          <w:rFonts w:eastAsia="Malgun Gothic" w:hint="eastAsia"/>
          <w:sz w:val="20"/>
          <w:szCs w:val="20"/>
          <w:lang w:eastAsia="ko-KR"/>
        </w:rPr>
        <w:t xml:space="preserve"> </w:t>
      </w:r>
      <w:r w:rsidR="000A565C">
        <w:rPr>
          <w:rFonts w:eastAsia="Malgun Gothic" w:hint="eastAsia"/>
          <w:sz w:val="20"/>
          <w:szCs w:val="20"/>
          <w:lang w:eastAsia="ko-KR"/>
        </w:rPr>
        <w:t>이었습</w:t>
      </w:r>
      <w:r>
        <w:rPr>
          <w:rFonts w:eastAsia="Malgun Gothic" w:hint="eastAsia"/>
          <w:sz w:val="20"/>
          <w:szCs w:val="20"/>
          <w:lang w:eastAsia="ko-KR"/>
        </w:rPr>
        <w:t>니다</w:t>
      </w:r>
      <w:r>
        <w:rPr>
          <w:rFonts w:eastAsia="Malgun Gothic" w:hint="eastAsia"/>
          <w:sz w:val="20"/>
          <w:szCs w:val="20"/>
          <w:lang w:eastAsia="ko-KR"/>
        </w:rPr>
        <w:t>.</w:t>
      </w:r>
      <w:proofErr w:type="gramEnd"/>
    </w:p>
    <w:p w:rsidR="007A6FA0" w:rsidRPr="00751A68" w:rsidRDefault="007A6FA0" w:rsidP="007A6FA0">
      <w:pPr>
        <w:pStyle w:val="NoSpacing"/>
        <w:rPr>
          <w:rFonts w:eastAsia="Malgun Gothic"/>
          <w:sz w:val="20"/>
          <w:szCs w:val="20"/>
          <w:lang w:eastAsia="ko-KR"/>
        </w:rPr>
      </w:pPr>
    </w:p>
    <w:p w:rsidR="003C5029" w:rsidRPr="007A6FA0" w:rsidRDefault="003C5029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7A6FA0">
        <w:rPr>
          <w:rFonts w:ascii="Arial" w:hAnsi="Arial" w:cs="Arial"/>
          <w:sz w:val="24"/>
          <w:szCs w:val="24"/>
        </w:rPr>
        <w:t xml:space="preserve">Q. </w:t>
      </w:r>
      <w:r w:rsidRPr="007A6FA0">
        <w:rPr>
          <w:rFonts w:ascii="Arial" w:hAnsi="Arial" w:cs="Arial"/>
          <w:sz w:val="24"/>
          <w:szCs w:val="24"/>
        </w:rPr>
        <w:tab/>
        <w:t>When in 2006?</w:t>
      </w:r>
    </w:p>
    <w:p w:rsidR="007A6FA0" w:rsidRPr="007A6FA0" w:rsidRDefault="007A6FA0" w:rsidP="007A6FA0">
      <w:pPr>
        <w:pStyle w:val="NoSpacing"/>
        <w:rPr>
          <w:rFonts w:eastAsia="Malgun Gothic"/>
          <w:lang w:eastAsia="ko-KR"/>
        </w:rPr>
      </w:pPr>
    </w:p>
    <w:p w:rsidR="003C5029" w:rsidRDefault="00751A68" w:rsidP="007A6FA0">
      <w:pPr>
        <w:pStyle w:val="NoSpacing"/>
        <w:rPr>
          <w:rFonts w:ascii="Malgun Gothic" w:eastAsia="Malgun Gothic" w:hAnsi="Malgun Gothic"/>
          <w:sz w:val="20"/>
          <w:szCs w:val="20"/>
          <w:lang w:eastAsia="ko-KR"/>
        </w:rPr>
      </w:pPr>
      <w:proofErr w:type="gramStart"/>
      <w:r>
        <w:t xml:space="preserve">A. </w:t>
      </w:r>
      <w:r>
        <w:tab/>
      </w:r>
      <w:r>
        <w:rPr>
          <w:rFonts w:ascii="Malgun Gothic" w:eastAsia="Malgun Gothic" w:hAnsi="Malgun Gothic" w:hint="eastAsia"/>
          <w:sz w:val="20"/>
          <w:szCs w:val="20"/>
          <w:lang w:eastAsia="ko-KR"/>
        </w:rPr>
        <w:t>십이월.</w:t>
      </w:r>
      <w:proofErr w:type="gramEnd"/>
    </w:p>
    <w:p w:rsidR="007A6FA0" w:rsidRPr="00751A68" w:rsidRDefault="007A6FA0" w:rsidP="007A6FA0">
      <w:pPr>
        <w:pStyle w:val="NoSpacing"/>
        <w:rPr>
          <w:rFonts w:eastAsia="Malgun Gothic"/>
          <w:sz w:val="20"/>
          <w:szCs w:val="20"/>
          <w:lang w:eastAsia="ko-KR"/>
        </w:rPr>
      </w:pPr>
    </w:p>
    <w:p w:rsidR="003C5029" w:rsidRPr="007A6FA0" w:rsidRDefault="003C5029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7A6FA0">
        <w:rPr>
          <w:rFonts w:ascii="Arial" w:hAnsi="Arial" w:cs="Arial"/>
          <w:sz w:val="24"/>
          <w:szCs w:val="24"/>
        </w:rPr>
        <w:t xml:space="preserve">Q. </w:t>
      </w:r>
      <w:r w:rsidRPr="007A6FA0">
        <w:rPr>
          <w:rFonts w:ascii="Arial" w:hAnsi="Arial" w:cs="Arial"/>
          <w:sz w:val="24"/>
          <w:szCs w:val="24"/>
        </w:rPr>
        <w:tab/>
        <w:t>And where did you meet?</w:t>
      </w:r>
    </w:p>
    <w:p w:rsidR="007A6FA0" w:rsidRPr="00F26A90" w:rsidRDefault="007A6FA0" w:rsidP="007A6FA0">
      <w:pPr>
        <w:pStyle w:val="NoSpacing"/>
        <w:rPr>
          <w:rFonts w:eastAsia="Malgun Gothic"/>
          <w:sz w:val="16"/>
          <w:szCs w:val="16"/>
          <w:lang w:eastAsia="ko-KR"/>
        </w:rPr>
      </w:pPr>
    </w:p>
    <w:p w:rsidR="003C5029" w:rsidRDefault="00751A68" w:rsidP="007A6FA0">
      <w:pPr>
        <w:pStyle w:val="NoSpacing"/>
        <w:rPr>
          <w:rFonts w:ascii="Malgun Gothic" w:eastAsia="Malgun Gothic" w:hAnsi="Malgun Gothic"/>
          <w:sz w:val="20"/>
          <w:szCs w:val="20"/>
          <w:lang w:eastAsia="ko-KR"/>
        </w:rPr>
      </w:pPr>
      <w:proofErr w:type="gramStart"/>
      <w:r>
        <w:t xml:space="preserve">A. </w:t>
      </w:r>
      <w:r>
        <w:tab/>
      </w:r>
      <w:r>
        <w:rPr>
          <w:rFonts w:ascii="Malgun Gothic" w:eastAsia="Malgun Gothic" w:hAnsi="Malgun Gothic" w:hint="eastAsia"/>
          <w:sz w:val="20"/>
          <w:szCs w:val="20"/>
          <w:lang w:eastAsia="ko-KR"/>
        </w:rPr>
        <w:t>마이 페이지를 통해 만났습니다.</w:t>
      </w:r>
      <w:proofErr w:type="gramEnd"/>
      <w:r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</w:p>
    <w:p w:rsidR="007A6FA0" w:rsidRPr="00F26A90" w:rsidRDefault="007A6FA0" w:rsidP="007A6FA0">
      <w:pPr>
        <w:pStyle w:val="NoSpacing"/>
        <w:rPr>
          <w:rFonts w:eastAsia="Malgun Gothic"/>
          <w:sz w:val="16"/>
          <w:szCs w:val="16"/>
          <w:lang w:eastAsia="ko-KR"/>
        </w:rPr>
      </w:pPr>
    </w:p>
    <w:p w:rsidR="003C5029" w:rsidRPr="007A6FA0" w:rsidRDefault="003C5029" w:rsidP="007A6FA0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7A6FA0">
        <w:rPr>
          <w:rFonts w:ascii="Arial" w:hAnsi="Arial" w:cs="Arial"/>
          <w:sz w:val="24"/>
          <w:szCs w:val="24"/>
        </w:rPr>
        <w:t xml:space="preserve">Q. </w:t>
      </w:r>
      <w:r w:rsidRPr="007A6FA0">
        <w:rPr>
          <w:rFonts w:ascii="Arial" w:hAnsi="Arial" w:cs="Arial"/>
          <w:sz w:val="24"/>
          <w:szCs w:val="24"/>
        </w:rPr>
        <w:tab/>
        <w:t xml:space="preserve">Tell us what </w:t>
      </w:r>
      <w:proofErr w:type="spellStart"/>
      <w:r w:rsidRPr="007A6FA0">
        <w:rPr>
          <w:rFonts w:ascii="Arial" w:hAnsi="Arial" w:cs="Arial"/>
          <w:sz w:val="24"/>
          <w:szCs w:val="24"/>
        </w:rPr>
        <w:t>MyPage</w:t>
      </w:r>
      <w:proofErr w:type="spellEnd"/>
      <w:r w:rsidRPr="007A6FA0">
        <w:rPr>
          <w:rFonts w:ascii="Arial" w:hAnsi="Arial" w:cs="Arial"/>
          <w:sz w:val="24"/>
          <w:szCs w:val="24"/>
        </w:rPr>
        <w:t xml:space="preserve"> is.</w:t>
      </w:r>
    </w:p>
    <w:p w:rsidR="007A6FA0" w:rsidRPr="00F26A90" w:rsidRDefault="007A6FA0" w:rsidP="007A6FA0">
      <w:pPr>
        <w:pStyle w:val="NoSpacing"/>
        <w:rPr>
          <w:rFonts w:eastAsia="Malgun Gothic"/>
          <w:sz w:val="16"/>
          <w:szCs w:val="16"/>
          <w:lang w:eastAsia="ko-KR"/>
        </w:rPr>
      </w:pPr>
    </w:p>
    <w:p w:rsidR="007A6FA0" w:rsidRPr="007A6FA0" w:rsidRDefault="003C5029" w:rsidP="007A6FA0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  <w:r w:rsidRPr="007E7CA0">
        <w:rPr>
          <w:lang w:eastAsia="ko-KR"/>
        </w:rPr>
        <w:t xml:space="preserve">A. </w:t>
      </w:r>
      <w:r w:rsidRPr="007E7CA0">
        <w:rPr>
          <w:lang w:eastAsia="ko-KR"/>
        </w:rPr>
        <w:tab/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음</w:t>
      </w:r>
      <w:proofErr w:type="gramStart"/>
      <w:r w:rsidR="002266FF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그게</w:t>
      </w:r>
      <w:proofErr w:type="gramEnd"/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어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자기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프로필을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만들어서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본인에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대한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내용이나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사진들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관심사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클럽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또는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뭐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51A68" w:rsidRPr="007A6FA0">
        <w:rPr>
          <w:rFonts w:ascii="Arial" w:eastAsia="Malgun Gothic" w:hAnsi="Malgun Gothic" w:cs="Arial"/>
          <w:sz w:val="20"/>
          <w:szCs w:val="20"/>
          <w:lang w:eastAsia="ko-KR"/>
        </w:rPr>
        <w:t>그런</w:t>
      </w:r>
      <w:r w:rsidR="00751A68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</w:p>
    <w:p w:rsidR="007A6FA0" w:rsidRPr="007A6FA0" w:rsidRDefault="007A6FA0" w:rsidP="007A6FA0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</w:p>
    <w:p w:rsidR="002A6C50" w:rsidRPr="002B0162" w:rsidRDefault="00751A68" w:rsidP="002A6C50">
      <w:pPr>
        <w:pStyle w:val="NoSpacing"/>
        <w:ind w:firstLine="720"/>
        <w:rPr>
          <w:rFonts w:ascii="Arial" w:eastAsia="Malgun Gothic" w:hAnsi="Malgun Gothic" w:cs="Arial"/>
          <w:color w:val="FF0000"/>
          <w:sz w:val="20"/>
          <w:szCs w:val="20"/>
          <w:lang w:eastAsia="ko-KR"/>
        </w:rPr>
      </w:pP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것를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올려놓는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장소입니다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만남의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66FF">
        <w:rPr>
          <w:rFonts w:ascii="Arial" w:eastAsia="Malgun Gothic" w:hAnsi="Malgun Gothic" w:cs="Arial" w:hint="eastAsia"/>
          <w:sz w:val="20"/>
          <w:szCs w:val="20"/>
          <w:lang w:eastAsia="ko-KR"/>
        </w:rPr>
        <w:t>공간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우리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아이들처럼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아시다시피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마이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페이지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</w:p>
    <w:p w:rsidR="002A6C50" w:rsidRDefault="002A6C50" w:rsidP="007A6FA0">
      <w:pPr>
        <w:pStyle w:val="NoSpacing"/>
        <w:ind w:firstLine="720"/>
        <w:rPr>
          <w:rFonts w:ascii="Arial" w:eastAsia="Malgun Gothic" w:hAnsi="Malgun Gothic" w:cs="Arial"/>
          <w:sz w:val="20"/>
          <w:szCs w:val="20"/>
          <w:lang w:eastAsia="ko-KR"/>
        </w:rPr>
      </w:pPr>
    </w:p>
    <w:p w:rsidR="002A6C50" w:rsidRDefault="002B0162" w:rsidP="002A6C50">
      <w:pPr>
        <w:pStyle w:val="NoSpacing"/>
        <w:ind w:left="720"/>
        <w:rPr>
          <w:rFonts w:ascii="Arial" w:eastAsia="Malgun Gothic" w:hAnsi="Arial" w:cs="Arial"/>
          <w:sz w:val="20"/>
          <w:szCs w:val="20"/>
          <w:lang w:eastAsia="ko-KR"/>
        </w:rPr>
      </w:pPr>
      <w:r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계좌를</w:t>
      </w:r>
      <w:r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 xml:space="preserve"> </w:t>
      </w:r>
      <w:r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설정해</w:t>
      </w:r>
      <w:r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 xml:space="preserve"> </w:t>
      </w:r>
      <w:r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놓고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–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잘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모르지만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자기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자랑도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하고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뭐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그런거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아니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잘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 </w:t>
      </w:r>
      <w:r w:rsidR="0064028A" w:rsidRPr="007A6FA0">
        <w:rPr>
          <w:rFonts w:ascii="Arial" w:eastAsia="Malgun Gothic" w:hAnsi="Malgun Gothic" w:cs="Arial"/>
          <w:sz w:val="20"/>
          <w:szCs w:val="20"/>
          <w:lang w:eastAsia="ko-KR"/>
        </w:rPr>
        <w:t>모르겠습니다</w:t>
      </w:r>
      <w:r w:rsidR="0064028A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</w:p>
    <w:p w:rsidR="002A6C50" w:rsidRDefault="002A6C50" w:rsidP="002A6C50">
      <w:pPr>
        <w:pStyle w:val="NoSpacing"/>
        <w:ind w:left="720"/>
        <w:rPr>
          <w:rFonts w:ascii="Arial" w:eastAsia="Malgun Gothic" w:hAnsi="Arial" w:cs="Arial"/>
          <w:sz w:val="20"/>
          <w:szCs w:val="20"/>
          <w:lang w:eastAsia="ko-KR"/>
        </w:rPr>
      </w:pPr>
    </w:p>
    <w:p w:rsidR="002A6C50" w:rsidRDefault="0064028A" w:rsidP="002A6C50">
      <w:pPr>
        <w:pStyle w:val="NoSpacing"/>
        <w:ind w:left="720"/>
        <w:rPr>
          <w:rFonts w:ascii="Arial" w:eastAsia="Malgun Gothic" w:hAnsi="Arial" w:cs="Arial"/>
          <w:sz w:val="20"/>
          <w:szCs w:val="20"/>
          <w:lang w:eastAsia="ko-KR"/>
        </w:rPr>
      </w:pP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그리고나서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저희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경우엔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우리가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만난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거죠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저희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사이에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공통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관심사를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66FF">
        <w:rPr>
          <w:rFonts w:ascii="Arial" w:eastAsia="Malgun Gothic" w:hAnsi="Malgun Gothic" w:cs="Arial"/>
          <w:sz w:val="20"/>
          <w:szCs w:val="20"/>
          <w:lang w:eastAsia="ko-KR"/>
        </w:rPr>
        <w:t>찾</w:t>
      </w:r>
      <w:r w:rsidR="002266FF">
        <w:rPr>
          <w:rFonts w:ascii="Arial" w:eastAsia="Malgun Gothic" w:hAnsi="Malgun Gothic" w:cs="Arial" w:hint="eastAsia"/>
          <w:sz w:val="20"/>
          <w:szCs w:val="20"/>
          <w:lang w:eastAsia="ko-KR"/>
        </w:rPr>
        <w:t>았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고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저희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7A6FA0" w:rsidRPr="007A6FA0">
        <w:rPr>
          <w:rFonts w:ascii="Arial" w:eastAsia="Malgun Gothic" w:hAnsi="Malgun Gothic" w:cs="Arial"/>
          <w:sz w:val="20"/>
          <w:szCs w:val="20"/>
          <w:lang w:eastAsia="ko-KR"/>
        </w:rPr>
        <w:t>경우엔</w:t>
      </w:r>
      <w:r w:rsidR="007A6FA0"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</w:p>
    <w:p w:rsidR="002A6C50" w:rsidRDefault="002A6C50" w:rsidP="002A6C50">
      <w:pPr>
        <w:pStyle w:val="NoSpacing"/>
        <w:ind w:left="720"/>
        <w:rPr>
          <w:rFonts w:ascii="Arial" w:eastAsia="Malgun Gothic" w:hAnsi="Arial" w:cs="Arial"/>
          <w:sz w:val="20"/>
          <w:szCs w:val="20"/>
          <w:lang w:eastAsia="ko-KR"/>
        </w:rPr>
      </w:pPr>
    </w:p>
    <w:p w:rsidR="003C5029" w:rsidRPr="007A6FA0" w:rsidRDefault="007A6FA0" w:rsidP="002A6C50">
      <w:pPr>
        <w:pStyle w:val="NoSpacing"/>
        <w:ind w:left="720"/>
        <w:rPr>
          <w:rFonts w:ascii="Arial" w:eastAsia="Malgun Gothic" w:hAnsi="Arial" w:cs="Arial"/>
          <w:sz w:val="20"/>
          <w:szCs w:val="20"/>
          <w:lang w:eastAsia="ko-KR"/>
        </w:rPr>
      </w:pPr>
      <w:r w:rsidRPr="007A6FA0">
        <w:rPr>
          <w:rFonts w:ascii="Arial" w:eastAsia="Malgun Gothic" w:hAnsi="Malgun Gothic" w:cs="Arial"/>
          <w:sz w:val="20"/>
          <w:szCs w:val="20"/>
          <w:lang w:eastAsia="ko-KR"/>
        </w:rPr>
        <w:t>테니스였습니다</w:t>
      </w:r>
      <w:r w:rsidRPr="007A6FA0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</w:p>
    <w:p w:rsidR="007A6FA0" w:rsidRPr="00751A68" w:rsidRDefault="007A6FA0" w:rsidP="007A6FA0">
      <w:pPr>
        <w:pStyle w:val="NoSpacing"/>
        <w:rPr>
          <w:rFonts w:eastAsia="Malgun Gothic"/>
          <w:sz w:val="20"/>
          <w:szCs w:val="20"/>
          <w:lang w:eastAsia="ko-KR"/>
        </w:rPr>
      </w:pPr>
    </w:p>
    <w:p w:rsidR="003C5029" w:rsidRDefault="003C5029" w:rsidP="003C5029">
      <w:pPr>
        <w:spacing w:line="480" w:lineRule="auto"/>
        <w:ind w:left="720" w:hanging="720"/>
        <w:rPr>
          <w:rFonts w:ascii="Arial" w:eastAsia="Malgun Gothic" w:hAnsi="Arial" w:cs="Arial"/>
          <w:sz w:val="24"/>
          <w:szCs w:val="24"/>
          <w:lang w:eastAsia="ko-KR"/>
        </w:rPr>
      </w:pPr>
      <w:r w:rsidRPr="007E7CA0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7E7CA0">
        <w:rPr>
          <w:rFonts w:ascii="Arial" w:hAnsi="Arial" w:cs="Arial"/>
          <w:sz w:val="24"/>
          <w:szCs w:val="24"/>
          <w:lang w:eastAsia="ko-KR"/>
        </w:rPr>
        <w:tab/>
      </w:r>
      <w:r w:rsidRPr="007E7CA0">
        <w:rPr>
          <w:rFonts w:ascii="Arial" w:hAnsi="Arial" w:cs="Arial"/>
          <w:sz w:val="24"/>
          <w:szCs w:val="24"/>
        </w:rPr>
        <w:t>So did you talk on line for awhile?</w:t>
      </w:r>
    </w:p>
    <w:p w:rsidR="003C5029" w:rsidRPr="00082EF3" w:rsidRDefault="002436C0" w:rsidP="00082EF3">
      <w:pPr>
        <w:pStyle w:val="NoSpacing"/>
        <w:rPr>
          <w:rFonts w:ascii="Malgun Gothic" w:eastAsia="Malgun Gothic" w:hAnsi="Malgun Gothic" w:cs="Arial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</w:rPr>
        <w:t xml:space="preserve">A. </w:t>
      </w:r>
      <w:r w:rsidRPr="00082EF3">
        <w:rPr>
          <w:rFonts w:ascii="Arial" w:hAnsi="Arial" w:cs="Arial"/>
          <w:sz w:val="24"/>
          <w:szCs w:val="24"/>
        </w:rPr>
        <w:tab/>
      </w:r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>예.</w:t>
      </w:r>
      <w:proofErr w:type="gramEnd"/>
      <w:r w:rsidR="00131750" w:rsidRPr="00082EF3">
        <w:rPr>
          <w:rFonts w:ascii="Malgun Gothic" w:eastAsia="Malgun Gothic" w:hAnsi="Malgun Gothic" w:cs="Arial"/>
          <w:lang w:eastAsia="ko-KR"/>
        </w:rPr>
        <w:t xml:space="preserve"> </w:t>
      </w:r>
    </w:p>
    <w:p w:rsidR="00082EF3" w:rsidRPr="00082EF3" w:rsidRDefault="00082EF3" w:rsidP="00082EF3">
      <w:pPr>
        <w:pStyle w:val="NoSpacing"/>
        <w:rPr>
          <w:rFonts w:ascii="Arial" w:eastAsia="Malgun Gothic" w:hAnsi="Arial" w:cs="Arial"/>
          <w:lang w:eastAsia="ko-KR"/>
        </w:rPr>
      </w:pPr>
    </w:p>
    <w:p w:rsidR="003C5029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</w:rPr>
        <w:t xml:space="preserve">Q. </w:t>
      </w:r>
      <w:r w:rsidRPr="00082EF3">
        <w:rPr>
          <w:rFonts w:ascii="Arial" w:hAnsi="Arial" w:cs="Arial"/>
          <w:sz w:val="24"/>
          <w:szCs w:val="24"/>
        </w:rPr>
        <w:tab/>
        <w:t>About how long did you talk on line before you met in person?</w:t>
      </w:r>
    </w:p>
    <w:p w:rsidR="00082EF3" w:rsidRPr="00082EF3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082EF3" w:rsidRDefault="003C5029" w:rsidP="00082EF3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r w:rsidRPr="00082EF3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082EF3">
        <w:rPr>
          <w:rFonts w:ascii="Arial" w:hAnsi="Arial" w:cs="Arial"/>
          <w:sz w:val="24"/>
          <w:szCs w:val="24"/>
          <w:lang w:eastAsia="ko-KR"/>
        </w:rPr>
        <w:tab/>
      </w:r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>음</w:t>
      </w:r>
      <w:proofErr w:type="gramStart"/>
      <w:r w:rsidR="00AD376C">
        <w:rPr>
          <w:rFonts w:ascii="Malgun Gothic" w:eastAsia="Malgun Gothic" w:hAnsi="Malgun Gothic" w:cs="Arial" w:hint="eastAsia"/>
          <w:sz w:val="20"/>
          <w:szCs w:val="20"/>
          <w:lang w:eastAsia="ko-KR"/>
        </w:rPr>
        <w:t xml:space="preserve">, </w:t>
      </w:r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제가</w:t>
      </w:r>
      <w:proofErr w:type="gramEnd"/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생각하기엔12월 11일이 첫 </w:t>
      </w:r>
      <w:r w:rsidR="0064028A" w:rsidRPr="002A6C50">
        <w:rPr>
          <w:rFonts w:ascii="Malgun Gothic" w:eastAsia="Malgun Gothic" w:hAnsi="Malgun Gothic" w:cs="Arial" w:hint="eastAsia"/>
          <w:sz w:val="20"/>
          <w:szCs w:val="20"/>
          <w:lang w:eastAsia="ko-KR"/>
        </w:rPr>
        <w:t>응답이었</w:t>
      </w:r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 xml:space="preserve">던 것 같고.  우리가 만난 게 </w:t>
      </w:r>
    </w:p>
    <w:p w:rsidR="002A6C50" w:rsidRDefault="002A6C50" w:rsidP="00082EF3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</w:p>
    <w:p w:rsidR="003C5029" w:rsidRPr="002B0162" w:rsidRDefault="00082EF3" w:rsidP="00082EF3">
      <w:pPr>
        <w:pStyle w:val="NoSpacing"/>
        <w:rPr>
          <w:rFonts w:ascii="Malgun Gothic" w:eastAsia="Malgun Gothic" w:hAnsi="Malgun Gothic" w:cs="Arial"/>
          <w:color w:val="FF0000"/>
          <w:sz w:val="20"/>
          <w:szCs w:val="20"/>
          <w:lang w:eastAsia="ko-KR"/>
        </w:rPr>
      </w:pPr>
      <w:r>
        <w:rPr>
          <w:rFonts w:ascii="Malgun Gothic" w:eastAsia="Malgun Gothic" w:hAnsi="Malgun Gothic" w:cs="Arial" w:hint="eastAsia"/>
          <w:sz w:val="20"/>
          <w:szCs w:val="20"/>
          <w:lang w:eastAsia="ko-KR"/>
        </w:rPr>
        <w:tab/>
      </w:r>
      <w:proofErr w:type="gramStart"/>
      <w:r w:rsidR="0064028A" w:rsidRPr="00082EF3">
        <w:rPr>
          <w:rFonts w:ascii="Malgun Gothic" w:eastAsia="Malgun Gothic" w:hAnsi="Malgun Gothic" w:cs="Arial"/>
          <w:sz w:val="20"/>
          <w:szCs w:val="20"/>
          <w:lang w:eastAsia="ko-KR"/>
        </w:rPr>
        <w:t>12월27일</w:t>
      </w:r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>이었는지 아니면 28일 이었는지 모르겠습니다.</w:t>
      </w:r>
      <w:proofErr w:type="gramEnd"/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 </w:t>
      </w:r>
    </w:p>
    <w:p w:rsidR="00082EF3" w:rsidRPr="00082EF3" w:rsidRDefault="00082EF3" w:rsidP="00082EF3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</w:p>
    <w:p w:rsidR="003C5029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082EF3">
        <w:rPr>
          <w:rFonts w:ascii="Arial" w:hAnsi="Arial" w:cs="Arial"/>
          <w:sz w:val="24"/>
          <w:szCs w:val="24"/>
          <w:lang w:eastAsia="ko-KR"/>
        </w:rPr>
        <w:tab/>
        <w:t>Okay.</w:t>
      </w:r>
    </w:p>
    <w:p w:rsidR="00082EF3" w:rsidRPr="00082EF3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082EF3">
      <w:pPr>
        <w:pStyle w:val="NoSpacing"/>
        <w:rPr>
          <w:rFonts w:ascii="Arial" w:eastAsia="Malgun Gothic" w:hAnsi="Arial" w:cs="Arial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082EF3">
        <w:rPr>
          <w:rFonts w:ascii="Arial" w:hAnsi="Arial" w:cs="Arial"/>
          <w:sz w:val="24"/>
          <w:szCs w:val="24"/>
          <w:lang w:eastAsia="ko-KR"/>
        </w:rPr>
        <w:tab/>
      </w:r>
      <w:r w:rsidR="00131750" w:rsidRPr="00082EF3">
        <w:rPr>
          <w:rFonts w:ascii="Malgun Gothic" w:eastAsia="Malgun Gothic" w:hAnsi="Malgun Gothic" w:cs="Arial"/>
          <w:sz w:val="20"/>
          <w:szCs w:val="20"/>
          <w:lang w:eastAsia="ko-KR"/>
        </w:rPr>
        <w:t>아니면 29일, 바로 그때 즈음이었습니다.</w:t>
      </w:r>
      <w:proofErr w:type="gramEnd"/>
      <w:r w:rsidR="00131750" w:rsidRPr="00082EF3">
        <w:rPr>
          <w:rFonts w:ascii="Arial" w:hAnsi="Arial" w:cs="Arial"/>
          <w:lang w:eastAsia="ko-KR"/>
        </w:rPr>
        <w:t xml:space="preserve">  </w:t>
      </w:r>
    </w:p>
    <w:p w:rsidR="00082EF3" w:rsidRPr="00082EF3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082EF3" w:rsidRPr="00082EF3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082EF3">
        <w:rPr>
          <w:rFonts w:ascii="Arial" w:hAnsi="Arial" w:cs="Arial"/>
          <w:sz w:val="24"/>
          <w:szCs w:val="24"/>
          <w:lang w:eastAsia="ko-KR"/>
        </w:rPr>
        <w:tab/>
        <w:t>So a couple of weeks after, roughl</w:t>
      </w:r>
      <w:r w:rsidRPr="00082EF3">
        <w:rPr>
          <w:rFonts w:ascii="Arial" w:hAnsi="Arial" w:cs="Arial"/>
          <w:sz w:val="24"/>
          <w:szCs w:val="24"/>
        </w:rPr>
        <w:t>y?</w:t>
      </w:r>
    </w:p>
    <w:p w:rsidR="00082EF3" w:rsidRPr="00082EF3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082EF3" w:rsidRPr="00EA1D0D" w:rsidRDefault="003C5029" w:rsidP="00082EF3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082EF3">
        <w:rPr>
          <w:rFonts w:ascii="Arial" w:hAnsi="Arial" w:cs="Arial"/>
          <w:sz w:val="24"/>
          <w:szCs w:val="24"/>
          <w:lang w:eastAsia="ko-KR"/>
        </w:rPr>
        <w:tab/>
      </w:r>
      <w:r w:rsidR="00131750" w:rsidRPr="00EA1D0D">
        <w:rPr>
          <w:rFonts w:ascii="Malgun Gothic" w:eastAsia="Malgun Gothic" w:hAnsi="Malgun Gothic" w:cs="Arial"/>
          <w:sz w:val="20"/>
          <w:szCs w:val="20"/>
          <w:lang w:eastAsia="ko-KR"/>
        </w:rPr>
        <w:t>그다지 말을 많이 하진 않았습니다.</w:t>
      </w:r>
      <w:proofErr w:type="gramEnd"/>
      <w:r w:rsidR="00131750" w:rsidRPr="00EA1D0D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 이메일이 더 않았고, 편지 왕래가 더 많았고, 연휴 </w:t>
      </w:r>
    </w:p>
    <w:p w:rsidR="00082EF3" w:rsidRPr="00EA1D0D" w:rsidRDefault="00082EF3" w:rsidP="00082EF3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</w:p>
    <w:p w:rsidR="00082EF3" w:rsidRPr="00EA1D0D" w:rsidRDefault="00131750" w:rsidP="00082EF3">
      <w:pPr>
        <w:pStyle w:val="NoSpacing"/>
        <w:ind w:firstLine="720"/>
        <w:rPr>
          <w:rFonts w:ascii="Malgun Gothic" w:eastAsia="Malgun Gothic" w:hAnsi="Malgun Gothic" w:cs="Arial"/>
          <w:sz w:val="20"/>
          <w:szCs w:val="20"/>
          <w:lang w:eastAsia="ko-KR"/>
        </w:rPr>
      </w:pPr>
      <w:r w:rsidRPr="00EA1D0D">
        <w:rPr>
          <w:rFonts w:ascii="Malgun Gothic" w:eastAsia="Malgun Gothic" w:hAnsi="Malgun Gothic" w:cs="Arial"/>
          <w:sz w:val="20"/>
          <w:szCs w:val="20"/>
          <w:lang w:eastAsia="ko-KR"/>
        </w:rPr>
        <w:t xml:space="preserve">가까이 서로 어디 있는지, 있는 장소 등.  그러나 내용은, “ 리지 </w:t>
      </w:r>
      <w:r w:rsidR="00082EF3" w:rsidRPr="00EA1D0D">
        <w:rPr>
          <w:rFonts w:ascii="Malgun Gothic" w:eastAsia="Malgun Gothic" w:hAnsi="Malgun Gothic" w:cs="Arial"/>
          <w:sz w:val="20"/>
          <w:szCs w:val="20"/>
          <w:lang w:eastAsia="ko-KR"/>
        </w:rPr>
        <w:t xml:space="preserve">필드나, 뭐 어뗜 장소에 </w:t>
      </w:r>
    </w:p>
    <w:p w:rsidR="00082EF3" w:rsidRPr="00EA1D0D" w:rsidRDefault="00082EF3" w:rsidP="00082EF3">
      <w:pPr>
        <w:pStyle w:val="NoSpacing"/>
        <w:ind w:firstLine="720"/>
        <w:rPr>
          <w:rFonts w:ascii="Malgun Gothic" w:eastAsia="Malgun Gothic" w:hAnsi="Malgun Gothic" w:cs="Arial"/>
          <w:sz w:val="20"/>
          <w:szCs w:val="20"/>
          <w:lang w:eastAsia="ko-KR"/>
        </w:rPr>
      </w:pPr>
    </w:p>
    <w:p w:rsidR="003C5029" w:rsidRPr="00EA1D0D" w:rsidRDefault="00082EF3" w:rsidP="00082EF3">
      <w:pPr>
        <w:pStyle w:val="NoSpacing"/>
        <w:ind w:firstLine="720"/>
        <w:rPr>
          <w:rFonts w:ascii="Malgun Gothic" w:eastAsia="Malgun Gothic" w:hAnsi="Malgun Gothic" w:cs="Arial"/>
          <w:sz w:val="20"/>
          <w:szCs w:val="20"/>
          <w:lang w:eastAsia="ko-KR"/>
        </w:rPr>
      </w:pPr>
      <w:r w:rsidRPr="00EA1D0D">
        <w:rPr>
          <w:rFonts w:ascii="Malgun Gothic" w:eastAsia="Malgun Gothic" w:hAnsi="Malgun Gothic" w:cs="Arial"/>
          <w:sz w:val="20"/>
          <w:szCs w:val="20"/>
          <w:lang w:eastAsia="ko-KR"/>
        </w:rPr>
        <w:t>가</w:t>
      </w:r>
      <w:r w:rsidR="00AD376C">
        <w:rPr>
          <w:rFonts w:ascii="Malgun Gothic" w:eastAsia="Malgun Gothic" w:hAnsi="Malgun Gothic" w:cs="Arial" w:hint="eastAsia"/>
          <w:sz w:val="20"/>
          <w:szCs w:val="20"/>
          <w:lang w:eastAsia="ko-KR"/>
        </w:rPr>
        <w:t xml:space="preserve"> </w:t>
      </w:r>
      <w:r w:rsidRPr="00EA1D0D">
        <w:rPr>
          <w:rFonts w:ascii="Malgun Gothic" w:eastAsia="Malgun Gothic" w:hAnsi="Malgun Gothic" w:cs="Arial"/>
          <w:sz w:val="20"/>
          <w:szCs w:val="20"/>
          <w:lang w:eastAsia="ko-KR"/>
        </w:rPr>
        <w:t xml:space="preserve">본 </w:t>
      </w:r>
      <w:r w:rsidR="00131750" w:rsidRPr="00EA1D0D">
        <w:rPr>
          <w:rFonts w:ascii="Malgun Gothic" w:eastAsia="Malgun Gothic" w:hAnsi="Malgun Gothic" w:cs="Arial"/>
          <w:sz w:val="20"/>
          <w:szCs w:val="20"/>
          <w:lang w:eastAsia="ko-KR"/>
        </w:rPr>
        <w:t>적이 있느냐</w:t>
      </w:r>
      <w:r w:rsidRPr="00EA1D0D">
        <w:rPr>
          <w:rFonts w:ascii="Malgun Gothic" w:eastAsia="Malgun Gothic" w:hAnsi="Malgun Gothic" w:cs="Arial"/>
          <w:sz w:val="20"/>
          <w:szCs w:val="20"/>
          <w:lang w:eastAsia="ko-KR"/>
        </w:rPr>
        <w:t xml:space="preserve">,” “피자나 같이 할까요,” 정도였습니다. </w:t>
      </w:r>
    </w:p>
    <w:p w:rsidR="00EA1D0D" w:rsidRPr="00EA1D0D" w:rsidRDefault="00EA1D0D" w:rsidP="00082EF3">
      <w:pPr>
        <w:pStyle w:val="NoSpacing"/>
        <w:ind w:firstLine="720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082EF3">
        <w:rPr>
          <w:rFonts w:ascii="Arial" w:hAnsi="Arial" w:cs="Arial"/>
          <w:sz w:val="24"/>
          <w:szCs w:val="24"/>
          <w:lang w:eastAsia="ko-KR"/>
        </w:rPr>
        <w:tab/>
      </w:r>
      <w:r w:rsidRPr="00082EF3">
        <w:rPr>
          <w:rFonts w:ascii="Arial" w:hAnsi="Arial" w:cs="Arial"/>
          <w:sz w:val="24"/>
          <w:szCs w:val="24"/>
        </w:rPr>
        <w:t>Okay. Did you ever live with John?</w:t>
      </w:r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EA1D0D" w:rsidRDefault="00082EF3" w:rsidP="00082EF3">
      <w:pPr>
        <w:pStyle w:val="NoSpacing"/>
        <w:rPr>
          <w:rFonts w:ascii="Arial" w:eastAsia="Gulim" w:hAnsi="Arial" w:cs="Arial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</w:rPr>
        <w:t xml:space="preserve">A. </w:t>
      </w:r>
      <w:r w:rsidRPr="00082EF3">
        <w:rPr>
          <w:rFonts w:ascii="Arial" w:hAnsi="Arial" w:cs="Arial"/>
          <w:sz w:val="24"/>
          <w:szCs w:val="24"/>
        </w:rPr>
        <w:tab/>
      </w:r>
      <w:r w:rsidR="00EA1D0D" w:rsidRPr="00EA1D0D">
        <w:rPr>
          <w:rFonts w:ascii="Malgun Gothic" w:eastAsia="Malgun Gothic" w:hAnsi="Malgun Gothic" w:cs="Arial" w:hint="eastAsia"/>
          <w:sz w:val="20"/>
          <w:szCs w:val="20"/>
          <w:lang w:eastAsia="ko-KR"/>
        </w:rPr>
        <w:t>예.</w:t>
      </w:r>
      <w:proofErr w:type="gramEnd"/>
    </w:p>
    <w:p w:rsidR="00EA1D0D" w:rsidRPr="00EA1D0D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  <w:lang w:eastAsia="ko-KR"/>
        </w:rPr>
        <w:t xml:space="preserve"> </w:t>
      </w:r>
    </w:p>
    <w:p w:rsidR="00EA1D0D" w:rsidRPr="00EA1D0D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</w:rPr>
        <w:t xml:space="preserve">Q. </w:t>
      </w:r>
      <w:r w:rsidRPr="00082EF3">
        <w:rPr>
          <w:rFonts w:ascii="Arial" w:hAnsi="Arial" w:cs="Arial"/>
          <w:sz w:val="24"/>
          <w:szCs w:val="24"/>
        </w:rPr>
        <w:tab/>
        <w:t>When did you live with him?</w:t>
      </w:r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Pr="00EA1D0D" w:rsidRDefault="003C5029" w:rsidP="00082EF3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</w:rPr>
        <w:t xml:space="preserve">A. </w:t>
      </w:r>
      <w:r w:rsidRPr="00082EF3">
        <w:rPr>
          <w:rFonts w:ascii="Arial" w:hAnsi="Arial" w:cs="Arial"/>
          <w:sz w:val="24"/>
          <w:szCs w:val="24"/>
        </w:rPr>
        <w:tab/>
      </w:r>
      <w:r w:rsidR="00082EF3" w:rsidRPr="00EA1D0D">
        <w:rPr>
          <w:rFonts w:ascii="Malgun Gothic" w:eastAsia="Malgun Gothic" w:hAnsi="Malgun Gothic" w:cs="Arial"/>
          <w:sz w:val="20"/>
          <w:szCs w:val="20"/>
          <w:lang w:eastAsia="ko-KR"/>
        </w:rPr>
        <w:t>8월 31일부터 12월 11일까지 입니다.</w:t>
      </w:r>
      <w:proofErr w:type="gramEnd"/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lang w:eastAsia="ko-KR"/>
        </w:rPr>
      </w:pPr>
    </w:p>
    <w:p w:rsidR="003C5029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</w:rPr>
        <w:t xml:space="preserve">Q. </w:t>
      </w:r>
      <w:r w:rsidRPr="00082EF3">
        <w:rPr>
          <w:rFonts w:ascii="Arial" w:hAnsi="Arial" w:cs="Arial"/>
          <w:sz w:val="24"/>
          <w:szCs w:val="24"/>
        </w:rPr>
        <w:tab/>
        <w:t>This was in ’07?</w:t>
      </w:r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</w:rPr>
        <w:t xml:space="preserve">A. </w:t>
      </w:r>
      <w:r w:rsidRPr="00082EF3">
        <w:rPr>
          <w:rFonts w:ascii="Arial" w:hAnsi="Arial" w:cs="Arial"/>
          <w:sz w:val="24"/>
          <w:szCs w:val="24"/>
        </w:rPr>
        <w:tab/>
      </w:r>
      <w:r w:rsidRPr="00EA1D0D">
        <w:rPr>
          <w:rFonts w:ascii="Malgun Gothic" w:eastAsia="Malgun Gothic" w:hAnsi="Malgun Gothic" w:cs="Arial"/>
          <w:sz w:val="20"/>
          <w:szCs w:val="20"/>
          <w:lang w:eastAsia="ko-KR"/>
        </w:rPr>
        <w:t>예.</w:t>
      </w:r>
      <w:proofErr w:type="gramEnd"/>
      <w:r w:rsidRPr="00082EF3">
        <w:rPr>
          <w:rFonts w:ascii="Arial" w:hAnsi="Arial" w:cs="Arial"/>
          <w:sz w:val="24"/>
          <w:szCs w:val="24"/>
          <w:lang w:eastAsia="ko-KR"/>
        </w:rPr>
        <w:t xml:space="preserve">  </w:t>
      </w:r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EA1D0D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</w:rPr>
        <w:t xml:space="preserve">Q. </w:t>
      </w:r>
      <w:r w:rsidRPr="00082EF3">
        <w:rPr>
          <w:rFonts w:ascii="Arial" w:hAnsi="Arial" w:cs="Arial"/>
          <w:sz w:val="24"/>
          <w:szCs w:val="24"/>
        </w:rPr>
        <w:tab/>
        <w:t xml:space="preserve">I’m just going to clarify so everybody knows we’re on the same page as far as </w:t>
      </w:r>
    </w:p>
    <w:p w:rsid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 w:hint="eastAsia"/>
          <w:sz w:val="24"/>
          <w:szCs w:val="24"/>
          <w:lang w:eastAsia="ko-KR"/>
        </w:rPr>
        <w:tab/>
      </w:r>
      <w:proofErr w:type="gramStart"/>
      <w:r w:rsidR="003C5029" w:rsidRPr="00082EF3">
        <w:rPr>
          <w:rFonts w:ascii="Arial" w:hAnsi="Arial" w:cs="Arial"/>
          <w:sz w:val="24"/>
          <w:szCs w:val="24"/>
        </w:rPr>
        <w:t>time</w:t>
      </w:r>
      <w:proofErr w:type="gramEnd"/>
      <w:r w:rsidR="003C5029" w:rsidRPr="00082EF3">
        <w:rPr>
          <w:rFonts w:ascii="Arial" w:hAnsi="Arial" w:cs="Arial"/>
          <w:sz w:val="24"/>
          <w:szCs w:val="24"/>
        </w:rPr>
        <w:t xml:space="preserve"> periods.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  </w:t>
      </w:r>
      <w:r w:rsidR="003C5029" w:rsidRPr="00082EF3">
        <w:rPr>
          <w:rFonts w:ascii="Arial" w:hAnsi="Arial" w:cs="Arial"/>
          <w:sz w:val="24"/>
          <w:szCs w:val="24"/>
        </w:rPr>
        <w:t>Okay. Did John work?</w:t>
      </w:r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EA1D0D" w:rsidRPr="00EA1D0D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</w:rPr>
        <w:t xml:space="preserve">A. </w:t>
      </w:r>
      <w:r w:rsidRPr="00082EF3">
        <w:rPr>
          <w:rFonts w:ascii="Arial" w:hAnsi="Arial" w:cs="Arial"/>
          <w:sz w:val="24"/>
          <w:szCs w:val="24"/>
        </w:rPr>
        <w:tab/>
      </w:r>
      <w:r w:rsidRPr="00EA1D0D">
        <w:rPr>
          <w:rFonts w:ascii="Malgun Gothic" w:eastAsia="Malgun Gothic" w:hAnsi="Malgun Gothic" w:cs="Arial"/>
          <w:sz w:val="20"/>
          <w:szCs w:val="20"/>
          <w:lang w:eastAsia="ko-KR"/>
        </w:rPr>
        <w:t>예.</w:t>
      </w:r>
      <w:proofErr w:type="gramEnd"/>
      <w:r w:rsidRPr="00082EF3">
        <w:rPr>
          <w:rFonts w:ascii="Arial" w:hAnsi="Arial" w:cs="Arial"/>
          <w:sz w:val="24"/>
          <w:szCs w:val="24"/>
          <w:lang w:eastAsia="ko-KR"/>
        </w:rPr>
        <w:t xml:space="preserve"> </w:t>
      </w:r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082EF3">
        <w:rPr>
          <w:rFonts w:ascii="Arial" w:hAnsi="Arial" w:cs="Arial"/>
          <w:sz w:val="24"/>
          <w:szCs w:val="24"/>
        </w:rPr>
        <w:t xml:space="preserve">Q. </w:t>
      </w:r>
      <w:r w:rsidRPr="00082EF3">
        <w:rPr>
          <w:rFonts w:ascii="Arial" w:hAnsi="Arial" w:cs="Arial"/>
          <w:sz w:val="24"/>
          <w:szCs w:val="24"/>
        </w:rPr>
        <w:tab/>
        <w:t>Where did he work?</w:t>
      </w:r>
    </w:p>
    <w:p w:rsidR="00EA1D0D" w:rsidRPr="00EA1D0D" w:rsidRDefault="00EA1D0D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EA1D0D" w:rsidRPr="00EA1D0D" w:rsidRDefault="00082EF3" w:rsidP="00082EF3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082EF3">
        <w:rPr>
          <w:rFonts w:ascii="Arial" w:hAnsi="Arial" w:cs="Arial"/>
          <w:sz w:val="24"/>
          <w:szCs w:val="24"/>
        </w:rPr>
        <w:t xml:space="preserve">A. </w:t>
      </w:r>
      <w:r w:rsidRPr="00082EF3">
        <w:rPr>
          <w:rFonts w:ascii="Arial" w:hAnsi="Arial" w:cs="Arial"/>
          <w:sz w:val="24"/>
          <w:szCs w:val="24"/>
        </w:rPr>
        <w:tab/>
      </w:r>
      <w:r w:rsidRPr="00EA1D0D">
        <w:rPr>
          <w:rFonts w:ascii="Malgun Gothic" w:eastAsia="Malgun Gothic" w:hAnsi="Malgun Gothic" w:cs="Arial"/>
          <w:sz w:val="20"/>
          <w:szCs w:val="20"/>
          <w:lang w:eastAsia="ko-KR"/>
        </w:rPr>
        <w:t>해군에서</w:t>
      </w:r>
      <w:r w:rsidR="002A6C50">
        <w:rPr>
          <w:rFonts w:ascii="Malgun Gothic" w:eastAsia="Malgun Gothic" w:hAnsi="Malgun Gothic" w:cs="Arial" w:hint="eastAsia"/>
          <w:sz w:val="20"/>
          <w:szCs w:val="20"/>
          <w:lang w:eastAsia="ko-KR"/>
        </w:rPr>
        <w:t>요.</w:t>
      </w:r>
      <w:proofErr w:type="gramEnd"/>
    </w:p>
    <w:p w:rsidR="003C5029" w:rsidRPr="00082EF3" w:rsidRDefault="003C5029" w:rsidP="00082EF3">
      <w:pPr>
        <w:pStyle w:val="NoSpacing"/>
        <w:rPr>
          <w:rFonts w:ascii="Arial" w:hAnsi="Arial" w:cs="Arial"/>
          <w:sz w:val="24"/>
          <w:szCs w:val="24"/>
        </w:rPr>
      </w:pPr>
      <w:r w:rsidRPr="00082EF3">
        <w:rPr>
          <w:rFonts w:ascii="Arial" w:hAnsi="Arial" w:cs="Arial"/>
          <w:sz w:val="24"/>
          <w:szCs w:val="24"/>
        </w:rPr>
        <w:t xml:space="preserve">Q. </w:t>
      </w:r>
      <w:r w:rsidRPr="00082EF3">
        <w:rPr>
          <w:rFonts w:ascii="Arial" w:hAnsi="Arial" w:cs="Arial"/>
          <w:sz w:val="24"/>
          <w:szCs w:val="24"/>
        </w:rPr>
        <w:tab/>
        <w:t>Was he ever gone for an extended period of time?</w:t>
      </w:r>
    </w:p>
    <w:p w:rsidR="002A6C50" w:rsidRPr="005E676D" w:rsidRDefault="002A6C50" w:rsidP="00B740B7">
      <w:pPr>
        <w:pStyle w:val="NoSpacing"/>
        <w:rPr>
          <w:rFonts w:ascii="Arial" w:eastAsia="Malgun Gothic" w:hAnsi="Arial" w:cs="Arial"/>
          <w:sz w:val="16"/>
          <w:szCs w:val="16"/>
          <w:lang w:eastAsia="ko-KR"/>
        </w:rPr>
      </w:pPr>
    </w:p>
    <w:p w:rsidR="00B740B7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A. </w:t>
      </w:r>
      <w:r w:rsidRPr="00B740B7">
        <w:rPr>
          <w:rFonts w:ascii="Arial" w:hAnsi="Arial" w:cs="Arial"/>
          <w:sz w:val="24"/>
          <w:szCs w:val="24"/>
        </w:rPr>
        <w:tab/>
      </w:r>
      <w:r w:rsidR="00E5095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예.</w:t>
      </w:r>
      <w:proofErr w:type="gramEnd"/>
    </w:p>
    <w:p w:rsidR="003C5029" w:rsidRPr="005E676D" w:rsidRDefault="00E50957" w:rsidP="00B740B7">
      <w:pPr>
        <w:pStyle w:val="NoSpacing"/>
        <w:rPr>
          <w:rFonts w:ascii="Arial" w:hAnsi="Arial" w:cs="Arial"/>
          <w:sz w:val="16"/>
          <w:szCs w:val="16"/>
          <w:lang w:eastAsia="ko-KR"/>
        </w:rPr>
      </w:pPr>
      <w:r w:rsidRPr="005E676D">
        <w:rPr>
          <w:rFonts w:ascii="Arial" w:hAnsi="Arial" w:cs="Arial"/>
          <w:sz w:val="16"/>
          <w:szCs w:val="16"/>
          <w:lang w:eastAsia="ko-KR"/>
        </w:rPr>
        <w:t xml:space="preserve">  </w:t>
      </w: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B740B7">
        <w:rPr>
          <w:rFonts w:ascii="Arial" w:hAnsi="Arial" w:cs="Arial"/>
          <w:sz w:val="24"/>
          <w:szCs w:val="24"/>
        </w:rPr>
        <w:t xml:space="preserve">Q. </w:t>
      </w:r>
      <w:r w:rsidRPr="00B740B7">
        <w:rPr>
          <w:rFonts w:ascii="Arial" w:hAnsi="Arial" w:cs="Arial"/>
          <w:sz w:val="24"/>
          <w:szCs w:val="24"/>
        </w:rPr>
        <w:tab/>
        <w:t>When was that?</w:t>
      </w:r>
    </w:p>
    <w:p w:rsidR="00B740B7" w:rsidRPr="00B740B7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Pr="00B740B7" w:rsidRDefault="003C5029" w:rsidP="00B740B7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A. </w:t>
      </w:r>
      <w:r w:rsidRPr="00B740B7">
        <w:rPr>
          <w:rFonts w:ascii="Arial" w:hAnsi="Arial" w:cs="Arial"/>
          <w:sz w:val="24"/>
          <w:szCs w:val="24"/>
        </w:rPr>
        <w:tab/>
      </w:r>
      <w:r w:rsidR="00E5095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1월 16일부터 8월 31일까지였습니다.</w:t>
      </w:r>
      <w:proofErr w:type="gramEnd"/>
    </w:p>
    <w:p w:rsidR="00B740B7" w:rsidRPr="00B740B7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B740B7">
        <w:rPr>
          <w:rFonts w:ascii="Arial" w:hAnsi="Arial" w:cs="Arial"/>
          <w:sz w:val="24"/>
          <w:szCs w:val="24"/>
        </w:rPr>
        <w:t xml:space="preserve">Q. </w:t>
      </w:r>
      <w:r w:rsidRPr="00B740B7">
        <w:rPr>
          <w:rFonts w:ascii="Arial" w:hAnsi="Arial" w:cs="Arial"/>
          <w:sz w:val="24"/>
          <w:szCs w:val="24"/>
        </w:rPr>
        <w:tab/>
        <w:t>And did you keep in touch while he was gone?</w:t>
      </w:r>
    </w:p>
    <w:p w:rsidR="00B740B7" w:rsidRPr="00B740B7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A. </w:t>
      </w:r>
      <w:r w:rsidRPr="00B740B7">
        <w:rPr>
          <w:rFonts w:ascii="Arial" w:hAnsi="Arial" w:cs="Arial"/>
          <w:sz w:val="24"/>
          <w:szCs w:val="24"/>
        </w:rPr>
        <w:tab/>
      </w:r>
      <w:r w:rsidR="00E5095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예.</w:t>
      </w:r>
      <w:proofErr w:type="gramEnd"/>
    </w:p>
    <w:p w:rsidR="00B740B7" w:rsidRPr="005E676D" w:rsidRDefault="00B740B7" w:rsidP="00B740B7">
      <w:pPr>
        <w:pStyle w:val="NoSpacing"/>
        <w:rPr>
          <w:rFonts w:ascii="Arial" w:eastAsia="Malgun Gothic" w:hAnsi="Arial" w:cs="Arial"/>
          <w:sz w:val="16"/>
          <w:szCs w:val="16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B740B7">
        <w:rPr>
          <w:rFonts w:ascii="Arial" w:hAnsi="Arial" w:cs="Arial"/>
          <w:sz w:val="24"/>
          <w:szCs w:val="24"/>
        </w:rPr>
        <w:t xml:space="preserve">Q. </w:t>
      </w:r>
      <w:r w:rsidRPr="00B740B7">
        <w:rPr>
          <w:rFonts w:ascii="Arial" w:hAnsi="Arial" w:cs="Arial"/>
          <w:sz w:val="24"/>
          <w:szCs w:val="24"/>
        </w:rPr>
        <w:tab/>
        <w:t>How did you keep in touch?</w:t>
      </w:r>
    </w:p>
    <w:p w:rsidR="00B740B7" w:rsidRPr="005E676D" w:rsidRDefault="00B740B7" w:rsidP="00B740B7">
      <w:pPr>
        <w:pStyle w:val="NoSpacing"/>
        <w:rPr>
          <w:rFonts w:ascii="Arial" w:eastAsia="Malgun Gothic" w:hAnsi="Arial" w:cs="Arial"/>
          <w:sz w:val="16"/>
          <w:szCs w:val="16"/>
          <w:lang w:eastAsia="ko-KR"/>
        </w:rPr>
      </w:pPr>
    </w:p>
    <w:p w:rsidR="003C5029" w:rsidRPr="002A6C50" w:rsidRDefault="00E50957" w:rsidP="00B740B7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A. </w:t>
      </w:r>
      <w:r w:rsidRPr="00B740B7">
        <w:rPr>
          <w:rFonts w:ascii="Arial" w:hAnsi="Arial" w:cs="Arial"/>
          <w:sz w:val="24"/>
          <w:szCs w:val="24"/>
        </w:rPr>
        <w:tab/>
      </w:r>
      <w:r w:rsidRPr="00B740B7">
        <w:rPr>
          <w:rFonts w:ascii="Malgun Gothic" w:eastAsia="Malgun Gothic" w:hAnsi="Malgun Gothic" w:cs="Arial"/>
          <w:sz w:val="20"/>
          <w:szCs w:val="20"/>
          <w:lang w:eastAsia="ko-KR"/>
        </w:rPr>
        <w:t xml:space="preserve">전자 우편, 전화 통화, 편지, </w:t>
      </w:r>
      <w:r w:rsidRPr="002A6C50">
        <w:rPr>
          <w:rFonts w:ascii="Malgun Gothic" w:eastAsia="Malgun Gothic" w:hAnsi="Malgun Gothic" w:cs="Arial"/>
          <w:sz w:val="20"/>
          <w:szCs w:val="20"/>
          <w:lang w:eastAsia="ko-KR"/>
        </w:rPr>
        <w:t>소포들</w:t>
      </w:r>
      <w:r w:rsidR="002A6C50" w:rsidRPr="002A6C50">
        <w:rPr>
          <w:rFonts w:ascii="Malgun Gothic" w:eastAsia="Malgun Gothic" w:hAnsi="Malgun Gothic" w:cs="Arial" w:hint="eastAsia"/>
          <w:sz w:val="20"/>
          <w:szCs w:val="20"/>
          <w:lang w:eastAsia="ko-KR"/>
        </w:rPr>
        <w:t>입니다.</w:t>
      </w:r>
      <w:proofErr w:type="gramEnd"/>
    </w:p>
    <w:p w:rsidR="00B740B7" w:rsidRPr="005E676D" w:rsidRDefault="00B740B7" w:rsidP="00B740B7">
      <w:pPr>
        <w:pStyle w:val="NoSpacing"/>
        <w:rPr>
          <w:rFonts w:ascii="Arial" w:eastAsia="Malgun Gothic" w:hAnsi="Arial" w:cs="Arial"/>
          <w:sz w:val="16"/>
          <w:szCs w:val="16"/>
          <w:lang w:eastAsia="ko-KR"/>
        </w:rPr>
      </w:pPr>
    </w:p>
    <w:p w:rsidR="003C5029" w:rsidRPr="002A6C50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2A6C50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2A6C50">
        <w:rPr>
          <w:rFonts w:ascii="Arial" w:hAnsi="Arial" w:cs="Arial"/>
          <w:sz w:val="24"/>
          <w:szCs w:val="24"/>
          <w:lang w:eastAsia="ko-KR"/>
        </w:rPr>
        <w:tab/>
      </w:r>
      <w:r w:rsidRPr="002A6C50">
        <w:rPr>
          <w:rFonts w:ascii="Arial" w:hAnsi="Arial" w:cs="Arial"/>
          <w:sz w:val="24"/>
          <w:szCs w:val="24"/>
        </w:rPr>
        <w:t>About how often would you email?</w:t>
      </w:r>
    </w:p>
    <w:p w:rsidR="00B740B7" w:rsidRPr="005E676D" w:rsidRDefault="00B740B7" w:rsidP="00B740B7">
      <w:pPr>
        <w:pStyle w:val="NoSpacing"/>
        <w:rPr>
          <w:rFonts w:ascii="Arial" w:eastAsia="Malgun Gothic" w:hAnsi="Arial" w:cs="Arial"/>
          <w:sz w:val="16"/>
          <w:szCs w:val="16"/>
          <w:lang w:eastAsia="ko-KR"/>
        </w:rPr>
      </w:pPr>
    </w:p>
    <w:p w:rsidR="003C5029" w:rsidRPr="002A6C50" w:rsidRDefault="003C5029" w:rsidP="00B740B7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2A6C50">
        <w:rPr>
          <w:rFonts w:ascii="Arial" w:hAnsi="Arial" w:cs="Arial"/>
          <w:sz w:val="24"/>
          <w:szCs w:val="24"/>
          <w:lang w:eastAsia="ko-KR"/>
        </w:rPr>
        <w:t xml:space="preserve">A. </w:t>
      </w:r>
      <w:r w:rsidR="00E50957" w:rsidRPr="002A6C50">
        <w:rPr>
          <w:rFonts w:ascii="Arial" w:hAnsi="Arial" w:cs="Arial"/>
          <w:sz w:val="24"/>
          <w:szCs w:val="24"/>
          <w:lang w:eastAsia="ko-KR"/>
        </w:rPr>
        <w:tab/>
      </w:r>
      <w:r w:rsidR="00E50957" w:rsidRPr="002A6C50">
        <w:rPr>
          <w:rFonts w:ascii="Malgun Gothic" w:eastAsia="Malgun Gothic" w:hAnsi="Malgun Gothic" w:cs="Arial"/>
          <w:sz w:val="20"/>
          <w:szCs w:val="20"/>
          <w:lang w:eastAsia="ko-KR"/>
        </w:rPr>
        <w:t>매일 낮, 매일 밤.</w:t>
      </w:r>
      <w:proofErr w:type="gramEnd"/>
      <w:r w:rsidR="00E50957" w:rsidRPr="002A6C50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 우리 둘 사이에 전자 우편 4,118통이 오갔습니다.  </w:t>
      </w:r>
    </w:p>
    <w:p w:rsidR="00B740B7" w:rsidRPr="002A6C50" w:rsidRDefault="00B740B7" w:rsidP="00B740B7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</w:p>
    <w:p w:rsidR="003C5029" w:rsidRPr="002A6C50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2A6C50">
        <w:rPr>
          <w:rFonts w:ascii="Arial" w:hAnsi="Arial" w:cs="Arial"/>
          <w:sz w:val="24"/>
          <w:szCs w:val="24"/>
        </w:rPr>
        <w:t xml:space="preserve">Q. </w:t>
      </w:r>
      <w:r w:rsidRPr="002A6C50">
        <w:rPr>
          <w:rFonts w:ascii="Arial" w:hAnsi="Arial" w:cs="Arial"/>
          <w:sz w:val="24"/>
          <w:szCs w:val="24"/>
        </w:rPr>
        <w:tab/>
        <w:t>And how often would you be able to talk on the phone?</w:t>
      </w:r>
    </w:p>
    <w:p w:rsidR="00B740B7" w:rsidRPr="002A6C50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Pr="002A6C50" w:rsidRDefault="003C5029" w:rsidP="00B740B7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2A6C50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2A6C50">
        <w:rPr>
          <w:rFonts w:ascii="Arial" w:hAnsi="Arial" w:cs="Arial"/>
          <w:sz w:val="24"/>
          <w:szCs w:val="24"/>
          <w:lang w:eastAsia="ko-KR"/>
        </w:rPr>
        <w:tab/>
      </w:r>
      <w:r w:rsidR="00E50957" w:rsidRPr="002A6C50">
        <w:rPr>
          <w:rFonts w:ascii="Malgun Gothic" w:eastAsia="Malgun Gothic" w:hAnsi="Malgun Gothic" w:cs="Arial"/>
          <w:sz w:val="20"/>
          <w:szCs w:val="20"/>
          <w:lang w:eastAsia="ko-KR"/>
        </w:rPr>
        <w:t>거의 매일.</w:t>
      </w:r>
      <w:proofErr w:type="gramEnd"/>
      <w:r w:rsidR="00E50957" w:rsidRPr="002A6C50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어떤 </w:t>
      </w:r>
      <w:r w:rsidR="00541577" w:rsidRPr="002A6C50">
        <w:rPr>
          <w:rFonts w:ascii="Malgun Gothic" w:eastAsia="Malgun Gothic" w:hAnsi="Malgun Gothic" w:cs="Arial"/>
          <w:sz w:val="20"/>
          <w:szCs w:val="20"/>
          <w:lang w:eastAsia="ko-KR"/>
        </w:rPr>
        <w:t>때는</w:t>
      </w:r>
      <w:r w:rsidR="00E50957" w:rsidRPr="002A6C50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두</w:t>
      </w:r>
      <w:r w:rsidR="00541577" w:rsidRPr="002A6C50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</w:t>
      </w:r>
      <w:r w:rsidR="00E50957" w:rsidRPr="002A6C50">
        <w:rPr>
          <w:rFonts w:ascii="Malgun Gothic" w:eastAsia="Malgun Gothic" w:hAnsi="Malgun Gothic" w:cs="Arial"/>
          <w:sz w:val="20"/>
          <w:szCs w:val="20"/>
          <w:lang w:eastAsia="ko-KR"/>
        </w:rPr>
        <w:t>번</w:t>
      </w:r>
      <w:r w:rsidR="00541577" w:rsidRPr="002A6C50">
        <w:rPr>
          <w:rFonts w:ascii="Malgun Gothic" w:eastAsia="Malgun Gothic" w:hAnsi="Malgun Gothic" w:cs="Arial"/>
          <w:sz w:val="20"/>
          <w:szCs w:val="20"/>
          <w:lang w:eastAsia="ko-KR"/>
        </w:rPr>
        <w:t>씩</w:t>
      </w:r>
      <w:r w:rsidR="00CD3E34" w:rsidRPr="002A6C50">
        <w:rPr>
          <w:rFonts w:ascii="Malgun Gothic" w:eastAsia="Malgun Gothic" w:hAnsi="Malgun Gothic" w:cs="Arial" w:hint="eastAsia"/>
          <w:sz w:val="20"/>
          <w:szCs w:val="20"/>
          <w:lang w:eastAsia="ko-KR"/>
        </w:rPr>
        <w:t>이요</w:t>
      </w:r>
      <w:r w:rsidR="00541577" w:rsidRPr="002A6C50">
        <w:rPr>
          <w:rFonts w:ascii="Malgun Gothic" w:eastAsia="Malgun Gothic" w:hAnsi="Malgun Gothic" w:cs="Arial"/>
          <w:sz w:val="20"/>
          <w:szCs w:val="20"/>
          <w:lang w:eastAsia="ko-KR"/>
        </w:rPr>
        <w:t xml:space="preserve">.  </w:t>
      </w:r>
    </w:p>
    <w:p w:rsidR="00B740B7" w:rsidRPr="005E676D" w:rsidRDefault="00B740B7" w:rsidP="00B740B7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Q. </w:t>
      </w:r>
      <w:r w:rsidRPr="00B740B7">
        <w:rPr>
          <w:rFonts w:ascii="Arial" w:hAnsi="Arial" w:cs="Arial"/>
          <w:sz w:val="24"/>
          <w:szCs w:val="24"/>
        </w:rPr>
        <w:tab/>
        <w:t>Okay, and he</w:t>
      </w:r>
      <w:proofErr w:type="gramEnd"/>
      <w:r w:rsidRPr="00B740B7">
        <w:rPr>
          <w:rFonts w:ascii="Arial" w:hAnsi="Arial" w:cs="Arial"/>
          <w:sz w:val="24"/>
          <w:szCs w:val="24"/>
        </w:rPr>
        <w:t xml:space="preserve"> was out to sea at this point?</w:t>
      </w:r>
    </w:p>
    <w:p w:rsidR="00B740B7" w:rsidRPr="005E676D" w:rsidRDefault="00B740B7" w:rsidP="00B740B7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</w:p>
    <w:p w:rsidR="003C5029" w:rsidRDefault="00541577" w:rsidP="00B740B7">
      <w:pPr>
        <w:pStyle w:val="NoSpacing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A. </w:t>
      </w:r>
      <w:r w:rsidRPr="00B740B7">
        <w:rPr>
          <w:rFonts w:ascii="Arial" w:hAnsi="Arial" w:cs="Arial"/>
          <w:sz w:val="24"/>
          <w:szCs w:val="24"/>
        </w:rPr>
        <w:tab/>
      </w:r>
      <w:r w:rsidRPr="00B740B7">
        <w:rPr>
          <w:rFonts w:ascii="Malgun Gothic" w:eastAsia="Malgun Gothic" w:hAnsi="Malgun Gothic" w:cs="Arial"/>
          <w:sz w:val="20"/>
          <w:szCs w:val="20"/>
          <w:lang w:eastAsia="ko-KR"/>
        </w:rPr>
        <w:t>예.</w:t>
      </w:r>
      <w:proofErr w:type="gramEnd"/>
    </w:p>
    <w:p w:rsidR="00B740B7" w:rsidRPr="005E676D" w:rsidRDefault="00B740B7" w:rsidP="00B740B7">
      <w:pPr>
        <w:pStyle w:val="NoSpacing"/>
        <w:rPr>
          <w:rFonts w:ascii="Arial" w:hAnsi="Arial" w:cs="Arial"/>
          <w:sz w:val="20"/>
          <w:szCs w:val="20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B740B7">
        <w:rPr>
          <w:rFonts w:ascii="Arial" w:hAnsi="Arial" w:cs="Arial"/>
          <w:sz w:val="24"/>
          <w:szCs w:val="24"/>
        </w:rPr>
        <w:t xml:space="preserve">Q. </w:t>
      </w:r>
      <w:r w:rsidRPr="00B740B7">
        <w:rPr>
          <w:rFonts w:ascii="Arial" w:hAnsi="Arial" w:cs="Arial"/>
          <w:sz w:val="24"/>
          <w:szCs w:val="24"/>
        </w:rPr>
        <w:tab/>
        <w:t>Now, when John returned, what was his typical work schedule?</w:t>
      </w:r>
    </w:p>
    <w:p w:rsidR="00B740B7" w:rsidRPr="005E676D" w:rsidRDefault="00B740B7" w:rsidP="00B740B7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</w:p>
    <w:p w:rsidR="00B740B7" w:rsidRDefault="003C5029" w:rsidP="00B740B7">
      <w:pPr>
        <w:pStyle w:val="NoSpacing"/>
        <w:ind w:left="716" w:hanging="716"/>
        <w:rPr>
          <w:rFonts w:ascii="Malgun Gothic" w:eastAsia="Malgun Gothic" w:hAnsi="Malgun Gothic" w:cs="Arial"/>
          <w:sz w:val="20"/>
          <w:szCs w:val="20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A. </w:t>
      </w:r>
      <w:r w:rsidRPr="00B740B7">
        <w:rPr>
          <w:rFonts w:ascii="Arial" w:hAnsi="Arial" w:cs="Arial"/>
          <w:sz w:val="24"/>
          <w:szCs w:val="24"/>
        </w:rPr>
        <w:tab/>
      </w:r>
      <w:r w:rsidR="0054157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글쎄요.</w:t>
      </w:r>
      <w:proofErr w:type="gramEnd"/>
      <w:r w:rsidR="00541577" w:rsidRPr="00B740B7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 그는 4시쯤, 4:30분쯤 일어나곤 했습니다. 그리고 제 생각엔 5시, 늦어도 5시 반이면 </w:t>
      </w:r>
    </w:p>
    <w:p w:rsidR="00B740B7" w:rsidRPr="00B740B7" w:rsidRDefault="00B740B7" w:rsidP="00B740B7">
      <w:pPr>
        <w:pStyle w:val="NoSpacing"/>
        <w:ind w:left="716" w:hanging="716"/>
        <w:rPr>
          <w:rFonts w:ascii="Arial" w:eastAsia="Malgun Gothic" w:hAnsi="Arial" w:cs="Arial"/>
          <w:sz w:val="20"/>
          <w:szCs w:val="20"/>
          <w:lang w:eastAsia="ko-KR"/>
        </w:rPr>
      </w:pPr>
    </w:p>
    <w:p w:rsidR="000A565C" w:rsidRDefault="00541577" w:rsidP="000A565C">
      <w:pPr>
        <w:pStyle w:val="NoSpacing"/>
        <w:ind w:left="716"/>
        <w:rPr>
          <w:rFonts w:ascii="Malgun Gothic" w:eastAsia="Malgun Gothic" w:hAnsi="Malgun Gothic" w:cs="Arial"/>
          <w:sz w:val="20"/>
          <w:szCs w:val="20"/>
          <w:lang w:eastAsia="ko-KR"/>
        </w:rPr>
      </w:pPr>
      <w:r w:rsidRPr="00B740B7">
        <w:rPr>
          <w:rFonts w:ascii="Malgun Gothic" w:eastAsia="Malgun Gothic" w:hAnsi="Malgun Gothic" w:cs="Arial"/>
          <w:sz w:val="20"/>
          <w:szCs w:val="20"/>
          <w:lang w:eastAsia="ko-KR"/>
        </w:rPr>
        <w:t>나갔습니다.  그의 실제 스케줄이 뭐였는지, 그게 5시 반부터 1시 반이었는지, 뭔지</w:t>
      </w:r>
      <w:r w:rsidR="000A565C">
        <w:rPr>
          <w:rFonts w:ascii="Malgun Gothic" w:eastAsia="Malgun Gothic" w:hAnsi="Malgun Gothic" w:cs="Arial" w:hint="eastAsia"/>
          <w:sz w:val="20"/>
          <w:szCs w:val="20"/>
          <w:lang w:eastAsia="ko-KR"/>
        </w:rPr>
        <w:t xml:space="preserve">, </w:t>
      </w:r>
      <w:r w:rsidR="000A565C" w:rsidRPr="00B740B7">
        <w:rPr>
          <w:rFonts w:ascii="Malgun Gothic" w:eastAsia="Malgun Gothic" w:hAnsi="Malgun Gothic" w:cs="Arial"/>
          <w:sz w:val="20"/>
          <w:szCs w:val="20"/>
          <w:lang w:eastAsia="ko-KR"/>
        </w:rPr>
        <w:t xml:space="preserve">확실히 잘 </w:t>
      </w:r>
    </w:p>
    <w:p w:rsidR="000A565C" w:rsidRPr="000A565C" w:rsidRDefault="000A565C" w:rsidP="000A565C">
      <w:pPr>
        <w:pStyle w:val="NoSpacing"/>
        <w:ind w:left="716"/>
        <w:rPr>
          <w:rFonts w:ascii="Arial" w:eastAsia="Malgun Gothic" w:hAnsi="Arial" w:cs="Arial"/>
          <w:sz w:val="20"/>
          <w:szCs w:val="20"/>
          <w:lang w:eastAsia="ko-KR"/>
        </w:rPr>
      </w:pPr>
    </w:p>
    <w:p w:rsidR="002A6C50" w:rsidRPr="002A6C50" w:rsidRDefault="000A565C" w:rsidP="00D15F77">
      <w:pPr>
        <w:pStyle w:val="NoSpacing"/>
        <w:ind w:firstLine="716"/>
        <w:rPr>
          <w:rFonts w:ascii="Arial" w:eastAsia="Malgun Gothic" w:hAnsi="Arial" w:cs="Arial"/>
          <w:sz w:val="20"/>
          <w:szCs w:val="20"/>
          <w:lang w:eastAsia="ko-KR"/>
        </w:rPr>
      </w:pPr>
      <w:r w:rsidRPr="00B740B7">
        <w:rPr>
          <w:rFonts w:ascii="Malgun Gothic" w:eastAsia="Malgun Gothic" w:hAnsi="Malgun Gothic" w:cs="Arial"/>
          <w:sz w:val="20"/>
          <w:szCs w:val="20"/>
          <w:lang w:eastAsia="ko-KR"/>
        </w:rPr>
        <w:t>몰랐습니다</w:t>
      </w:r>
      <w:r w:rsidR="0054157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.  아니면 3</w:t>
      </w:r>
      <w:r>
        <w:rPr>
          <w:rFonts w:ascii="Malgun Gothic" w:eastAsia="Malgun Gothic" w:hAnsi="Malgun Gothic" w:cs="Arial"/>
          <w:sz w:val="20"/>
          <w:szCs w:val="20"/>
          <w:lang w:eastAsia="ko-KR"/>
        </w:rPr>
        <w:t>시</w:t>
      </w:r>
      <w:r w:rsidR="0054157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였는지 4시였는지</w:t>
      </w:r>
      <w:r>
        <w:rPr>
          <w:rFonts w:ascii="Malgun Gothic" w:eastAsia="Malgun Gothic" w:hAnsi="Malgun Gothic" w:cs="Arial" w:hint="eastAsia"/>
          <w:sz w:val="20"/>
          <w:szCs w:val="20"/>
          <w:lang w:eastAsia="ko-KR"/>
        </w:rPr>
        <w:t>.</w:t>
      </w:r>
      <w:r w:rsidR="00541577" w:rsidRPr="00B740B7">
        <w:rPr>
          <w:rFonts w:ascii="Malgun Gothic" w:eastAsia="Malgun Gothic" w:hAnsi="Malgun Gothic" w:cs="Arial"/>
          <w:sz w:val="20"/>
          <w:szCs w:val="20"/>
          <w:lang w:eastAsia="ko-KR"/>
        </w:rPr>
        <w:t xml:space="preserve"> 그게말이죠, 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구역이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어딘지는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모르지만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,</w:t>
      </w:r>
    </w:p>
    <w:p w:rsidR="002A6C50" w:rsidRPr="002A6C50" w:rsidRDefault="002A6C50" w:rsidP="002A6C50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</w:p>
    <w:p w:rsidR="003C5029" w:rsidRPr="002A6C50" w:rsidRDefault="00EE16F6" w:rsidP="00D15F77">
      <w:pPr>
        <w:pStyle w:val="NoSpacing"/>
        <w:ind w:firstLine="716"/>
        <w:rPr>
          <w:rFonts w:ascii="Arial" w:eastAsia="Malgun Gothic" w:hAnsi="Arial" w:cs="Arial"/>
          <w:sz w:val="20"/>
          <w:szCs w:val="20"/>
          <w:lang w:eastAsia="ko-KR"/>
        </w:rPr>
      </w:pP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본인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구역의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책임을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맡고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있었고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, </w:t>
      </w: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아무때라도</w:t>
      </w: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일을</w:t>
      </w: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하면</w:t>
      </w: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되는거였어요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r w:rsidR="00CD3E34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541577" w:rsidRPr="002A6C50">
        <w:rPr>
          <w:rFonts w:ascii="Arial" w:hAnsi="Arial" w:cs="Arial"/>
          <w:sz w:val="20"/>
          <w:szCs w:val="20"/>
          <w:lang w:eastAsia="ko-KR"/>
        </w:rPr>
        <w:t xml:space="preserve">   </w:t>
      </w:r>
    </w:p>
    <w:p w:rsidR="00B740B7" w:rsidRPr="00B740B7" w:rsidRDefault="00B740B7" w:rsidP="00B740B7">
      <w:pPr>
        <w:pStyle w:val="NoSpacing"/>
        <w:ind w:left="716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B740B7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B740B7">
        <w:rPr>
          <w:rFonts w:ascii="Arial" w:hAnsi="Arial" w:cs="Arial"/>
          <w:sz w:val="24"/>
          <w:szCs w:val="24"/>
          <w:lang w:eastAsia="ko-KR"/>
        </w:rPr>
        <w:tab/>
        <w:t>Did he have a time that he typically came home?</w:t>
      </w:r>
    </w:p>
    <w:p w:rsidR="00B740B7" w:rsidRPr="00B740B7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B740B7">
        <w:rPr>
          <w:rFonts w:ascii="Arial" w:hAnsi="Arial" w:cs="Arial"/>
          <w:sz w:val="24"/>
          <w:szCs w:val="24"/>
          <w:lang w:eastAsia="ko-KR"/>
        </w:rPr>
        <w:tab/>
      </w:r>
      <w:r w:rsidR="00B740B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처음엔 아마 5시에서 6시</w:t>
      </w:r>
      <w:r w:rsidR="00AD376C">
        <w:rPr>
          <w:rFonts w:ascii="Malgun Gothic" w:eastAsia="Malgun Gothic" w:hAnsi="Malgun Gothic" w:cs="Arial" w:hint="eastAsia"/>
          <w:sz w:val="20"/>
          <w:szCs w:val="20"/>
          <w:lang w:eastAsia="ko-KR"/>
        </w:rPr>
        <w:t xml:space="preserve"> </w:t>
      </w:r>
      <w:r w:rsidR="00B740B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사이</w:t>
      </w:r>
      <w:r w:rsidR="00EE16F6" w:rsidRPr="002A6C50">
        <w:rPr>
          <w:rFonts w:ascii="Malgun Gothic" w:eastAsia="Malgun Gothic" w:hAnsi="Malgun Gothic" w:cs="Arial" w:hint="eastAsia"/>
          <w:sz w:val="20"/>
          <w:szCs w:val="20"/>
          <w:lang w:eastAsia="ko-KR"/>
        </w:rPr>
        <w:t>인가보다</w:t>
      </w:r>
      <w:r w:rsidR="002A6C50">
        <w:rPr>
          <w:rFonts w:ascii="Malgun Gothic" w:eastAsia="Malgun Gothic" w:hAnsi="Malgun Gothic" w:cs="Arial" w:hint="eastAsia"/>
          <w:color w:val="FF0000"/>
          <w:sz w:val="20"/>
          <w:szCs w:val="20"/>
          <w:lang w:eastAsia="ko-KR"/>
        </w:rPr>
        <w:t xml:space="preserve"> </w:t>
      </w:r>
      <w:r w:rsidR="00B740B7" w:rsidRPr="00B740B7">
        <w:rPr>
          <w:rFonts w:ascii="Malgun Gothic" w:eastAsia="Malgun Gothic" w:hAnsi="Malgun Gothic" w:cs="Arial"/>
          <w:sz w:val="20"/>
          <w:szCs w:val="20"/>
          <w:lang w:eastAsia="ko-KR"/>
        </w:rPr>
        <w:t>라고 생각했습니다</w:t>
      </w:r>
      <w:r w:rsidR="00B740B7" w:rsidRPr="00B740B7">
        <w:rPr>
          <w:rFonts w:ascii="Arial" w:hAnsi="Arial" w:cs="Arial"/>
          <w:sz w:val="24"/>
          <w:szCs w:val="24"/>
          <w:lang w:eastAsia="ko-KR"/>
        </w:rPr>
        <w:t>.</w:t>
      </w:r>
      <w:proofErr w:type="gramEnd"/>
      <w:r w:rsidR="00B740B7" w:rsidRPr="00B740B7">
        <w:rPr>
          <w:rFonts w:ascii="Arial" w:hAnsi="Arial" w:cs="Arial"/>
          <w:sz w:val="24"/>
          <w:szCs w:val="24"/>
          <w:lang w:eastAsia="ko-KR"/>
        </w:rPr>
        <w:t xml:space="preserve">  </w:t>
      </w:r>
    </w:p>
    <w:p w:rsidR="00B740B7" w:rsidRPr="00B740B7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B740B7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B740B7">
        <w:rPr>
          <w:rFonts w:ascii="Arial" w:hAnsi="Arial" w:cs="Arial"/>
          <w:sz w:val="24"/>
          <w:szCs w:val="24"/>
          <w:lang w:eastAsia="ko-KR"/>
        </w:rPr>
        <w:tab/>
      </w:r>
      <w:r w:rsidRPr="00B740B7">
        <w:rPr>
          <w:rFonts w:ascii="Arial" w:hAnsi="Arial" w:cs="Arial"/>
          <w:sz w:val="24"/>
          <w:szCs w:val="24"/>
        </w:rPr>
        <w:t>Okay. And then at some point that time changed?</w:t>
      </w:r>
    </w:p>
    <w:p w:rsidR="00B740B7" w:rsidRPr="00B740B7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0699D" w:rsidRPr="0030699D" w:rsidRDefault="00B740B7" w:rsidP="00B740B7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B740B7">
        <w:rPr>
          <w:rFonts w:ascii="Arial" w:hAnsi="Arial" w:cs="Arial"/>
          <w:sz w:val="24"/>
          <w:szCs w:val="24"/>
        </w:rPr>
        <w:t xml:space="preserve">A. </w:t>
      </w:r>
      <w:r w:rsidRPr="00B740B7">
        <w:rPr>
          <w:rFonts w:ascii="Arial" w:hAnsi="Arial" w:cs="Arial"/>
          <w:sz w:val="24"/>
          <w:szCs w:val="24"/>
        </w:rPr>
        <w:tab/>
      </w:r>
      <w:r w:rsidRPr="00B740B7">
        <w:rPr>
          <w:rFonts w:ascii="Malgun Gothic" w:eastAsia="Malgun Gothic" w:hAnsi="Malgun Gothic" w:cs="Arial"/>
          <w:sz w:val="20"/>
          <w:szCs w:val="20"/>
          <w:lang w:eastAsia="ko-KR"/>
        </w:rPr>
        <w:t>예, 그래요.</w:t>
      </w:r>
      <w:proofErr w:type="gramEnd"/>
      <w:r w:rsidRPr="00B740B7">
        <w:rPr>
          <w:rFonts w:ascii="Arial" w:hAnsi="Arial" w:cs="Arial"/>
          <w:sz w:val="24"/>
          <w:szCs w:val="24"/>
          <w:lang w:eastAsia="ko-KR"/>
        </w:rPr>
        <w:t xml:space="preserve"> </w:t>
      </w:r>
    </w:p>
    <w:p w:rsidR="003C5029" w:rsidRPr="00B740B7" w:rsidRDefault="00B740B7" w:rsidP="00B740B7">
      <w:pPr>
        <w:pStyle w:val="NoSpacing"/>
        <w:rPr>
          <w:rFonts w:ascii="Arial" w:hAnsi="Arial" w:cs="Arial"/>
          <w:sz w:val="24"/>
          <w:szCs w:val="24"/>
          <w:lang w:eastAsia="ko-KR"/>
        </w:rPr>
      </w:pPr>
      <w:r w:rsidRPr="00B740B7">
        <w:rPr>
          <w:rFonts w:ascii="Arial" w:hAnsi="Arial" w:cs="Arial"/>
          <w:sz w:val="24"/>
          <w:szCs w:val="24"/>
          <w:lang w:eastAsia="ko-KR"/>
        </w:rPr>
        <w:t xml:space="preserve"> 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</w:r>
      <w:r w:rsidRPr="00227CA1">
        <w:rPr>
          <w:rFonts w:ascii="Arial" w:hAnsi="Arial" w:cs="Arial"/>
          <w:sz w:val="24"/>
          <w:szCs w:val="24"/>
        </w:rPr>
        <w:t>When was that?</w:t>
      </w:r>
    </w:p>
    <w:p w:rsidR="003C5029" w:rsidRPr="00EE16F6" w:rsidRDefault="00475BD0" w:rsidP="003C5029">
      <w:pPr>
        <w:spacing w:line="480" w:lineRule="auto"/>
        <w:ind w:left="720" w:hanging="720"/>
        <w:rPr>
          <w:rFonts w:ascii="Arial" w:eastAsia="Malgun Gothic" w:hAnsi="Arial" w:cs="Arial"/>
          <w:color w:val="FF0000"/>
          <w:sz w:val="24"/>
          <w:szCs w:val="24"/>
          <w:lang w:eastAsia="ko-KR"/>
        </w:rPr>
      </w:pPr>
      <w:proofErr w:type="gramStart"/>
      <w:r w:rsidRPr="00227CA1">
        <w:rPr>
          <w:rFonts w:ascii="Arial" w:hAnsi="Arial" w:cs="Arial"/>
          <w:sz w:val="24"/>
          <w:szCs w:val="24"/>
        </w:rPr>
        <w:t xml:space="preserve">A. </w:t>
      </w:r>
      <w:r w:rsidRPr="00227CA1">
        <w:rPr>
          <w:rFonts w:ascii="Arial" w:hAnsi="Arial" w:cs="Arial"/>
          <w:sz w:val="24"/>
          <w:szCs w:val="24"/>
        </w:rPr>
        <w:tab/>
      </w:r>
      <w:r w:rsidR="00EE16F6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확실치</w:t>
      </w:r>
      <w:r w:rsidR="00EE16F6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EE16F6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않은데요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proofErr w:type="gramEnd"/>
    </w:p>
    <w:p w:rsidR="003C5029" w:rsidRPr="00227CA1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CA1">
        <w:rPr>
          <w:rFonts w:ascii="Arial" w:hAnsi="Arial" w:cs="Arial"/>
          <w:sz w:val="24"/>
          <w:szCs w:val="24"/>
        </w:rPr>
        <w:t xml:space="preserve">Q. </w:t>
      </w:r>
      <w:r w:rsidRPr="00227CA1">
        <w:rPr>
          <w:rFonts w:ascii="Arial" w:hAnsi="Arial" w:cs="Arial"/>
          <w:sz w:val="24"/>
          <w:szCs w:val="24"/>
        </w:rPr>
        <w:tab/>
        <w:t>Okay. And when the time changed, would he come home earlier or later?</w:t>
      </w:r>
    </w:p>
    <w:p w:rsidR="003C5029" w:rsidRPr="00227CA1" w:rsidRDefault="00475BD0" w:rsidP="003C5029">
      <w:pPr>
        <w:spacing w:line="480" w:lineRule="auto"/>
        <w:ind w:left="720" w:hanging="720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227CA1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r w:rsidRPr="00227CA1">
        <w:rPr>
          <w:rFonts w:ascii="Arial" w:eastAsia="Malgun Gothic" w:hAnsi="Malgun Gothic" w:cs="Arial"/>
          <w:sz w:val="20"/>
          <w:szCs w:val="20"/>
          <w:lang w:eastAsia="ko-KR"/>
        </w:rPr>
        <w:t>더</w:t>
      </w:r>
      <w:r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227CA1">
        <w:rPr>
          <w:rFonts w:ascii="Arial" w:eastAsia="Malgun Gothic" w:hAnsi="Malgun Gothic" w:cs="Arial"/>
          <w:sz w:val="20"/>
          <w:szCs w:val="20"/>
          <w:lang w:eastAsia="ko-KR"/>
        </w:rPr>
        <w:t>일찍</w:t>
      </w:r>
      <w:r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227CA1">
        <w:rPr>
          <w:rFonts w:ascii="Arial" w:eastAsia="Malgun Gothic" w:hAnsi="Malgun Gothic" w:cs="Arial"/>
          <w:sz w:val="20"/>
          <w:szCs w:val="20"/>
          <w:lang w:eastAsia="ko-KR"/>
        </w:rPr>
        <w:t>왔죠</w:t>
      </w:r>
      <w:r w:rsidRPr="00227CA1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</w:p>
    <w:p w:rsidR="003C5029" w:rsidRPr="00227CA1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  <w:lang w:eastAsia="ko-KR"/>
        </w:rPr>
      </w:pPr>
      <w:r w:rsidRPr="00227CA1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227CA1">
        <w:rPr>
          <w:rFonts w:ascii="Arial" w:hAnsi="Arial" w:cs="Arial"/>
          <w:sz w:val="24"/>
          <w:szCs w:val="24"/>
          <w:lang w:eastAsia="ko-KR"/>
        </w:rPr>
        <w:tab/>
        <w:t>About what time?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eastAsia="Malgun Gothic" w:hAnsi="Arial" w:cs="Arial"/>
          <w:sz w:val="20"/>
          <w:szCs w:val="20"/>
          <w:lang w:eastAsia="ko-KR"/>
        </w:rPr>
      </w:pPr>
      <w:proofErr w:type="gramStart"/>
      <w:r w:rsidRPr="00227CA1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그냥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나타나곤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했죠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그래서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모르겠습니다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</w:p>
    <w:p w:rsidR="003C5029" w:rsidRPr="00227CA1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CA1">
        <w:rPr>
          <w:rFonts w:ascii="Arial" w:hAnsi="Arial" w:cs="Arial"/>
          <w:sz w:val="24"/>
          <w:szCs w:val="24"/>
        </w:rPr>
        <w:t xml:space="preserve">Q. </w:t>
      </w:r>
      <w:r w:rsidRPr="00227CA1">
        <w:rPr>
          <w:rFonts w:ascii="Arial" w:hAnsi="Arial" w:cs="Arial"/>
          <w:sz w:val="24"/>
          <w:szCs w:val="24"/>
        </w:rPr>
        <w:tab/>
        <w:t>Okay. Now when did you and John become engaged?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eastAsia="Malgun Gothic" w:hAnsi="Arial" w:cs="Arial"/>
          <w:sz w:val="24"/>
          <w:szCs w:val="24"/>
          <w:lang w:eastAsia="ko-KR"/>
        </w:rPr>
      </w:pPr>
      <w:r w:rsidRPr="00227CA1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proofErr w:type="gramStart"/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특정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날짜가</w:t>
      </w:r>
      <w:proofErr w:type="gramEnd"/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있었던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건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아닙니다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="00475BD0" w:rsidRPr="00227CA1">
        <w:rPr>
          <w:rFonts w:ascii="Arial" w:eastAsia="Malgun Gothic" w:hAnsi="Malgun Gothic" w:cs="Arial"/>
          <w:sz w:val="20"/>
          <w:szCs w:val="20"/>
          <w:lang w:eastAsia="ko-KR"/>
        </w:rPr>
        <w:t>우리</w:t>
      </w:r>
      <w:r w:rsidR="001A076E"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가</w:t>
      </w:r>
      <w:r w:rsidR="001A076E"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 xml:space="preserve"> </w:t>
      </w:r>
      <w:r w:rsidR="001A076E"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그냥</w:t>
      </w:r>
      <w:r w:rsidR="005369EB"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,</w:t>
      </w:r>
      <w:r w:rsidR="00475BD0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그래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해야되겠다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해서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그리고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그때가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봄이었습니다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.</w:t>
      </w:r>
      <w:r w:rsidR="003804AC" w:rsidRPr="00227CA1">
        <w:rPr>
          <w:rFonts w:ascii="Arial" w:eastAsia="Malgun Gothic" w:hAnsi="Arial" w:cs="Arial"/>
          <w:sz w:val="24"/>
          <w:szCs w:val="24"/>
          <w:lang w:eastAsia="ko-KR"/>
        </w:rPr>
        <w:t xml:space="preserve">  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CA1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r w:rsidRPr="00227CA1">
        <w:rPr>
          <w:rFonts w:ascii="Arial" w:hAnsi="Arial" w:cs="Arial"/>
          <w:sz w:val="24"/>
          <w:szCs w:val="24"/>
        </w:rPr>
        <w:t>So kind of tell us about how it happened.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227CA1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글세요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우리둘이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얼마나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서로를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위하고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사랑하는지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그리고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남은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생을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같이하고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싶다는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점에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대해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이야기를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나누었습니다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그리고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결혼은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나중보다는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빨리하는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것이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낫지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않겠냐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아니면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도망가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결혼하던지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여러가지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다른</w:t>
      </w:r>
      <w:r w:rsid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1A076E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각본들을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생각해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봤습니다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.</w:t>
      </w:r>
      <w:r w:rsidR="003804AC" w:rsidRPr="00227CA1">
        <w:rPr>
          <w:rFonts w:ascii="Arial" w:eastAsia="Malgun Gothic" w:hAnsi="Arial" w:cs="Arial"/>
          <w:sz w:val="24"/>
          <w:szCs w:val="24"/>
          <w:lang w:eastAsia="ko-KR"/>
        </w:rPr>
        <w:t xml:space="preserve">  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CA1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r w:rsidRPr="00227CA1">
        <w:rPr>
          <w:rFonts w:ascii="Arial" w:hAnsi="Arial" w:cs="Arial"/>
          <w:sz w:val="24"/>
          <w:szCs w:val="24"/>
        </w:rPr>
        <w:t>What was your preference?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227CA1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우리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둘이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도망가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결혼하는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것을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생각해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봤습니다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왜냐하면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그게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더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쉬울거고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아이들과의</w:t>
      </w:r>
      <w:r w:rsidR="003804AC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모든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804AC" w:rsidRPr="00227CA1">
        <w:rPr>
          <w:rFonts w:ascii="Arial" w:eastAsia="Malgun Gothic" w:hAnsi="Malgun Gothic" w:cs="Arial"/>
          <w:sz w:val="20"/>
          <w:szCs w:val="20"/>
          <w:lang w:eastAsia="ko-KR"/>
        </w:rPr>
        <w:t>문제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뭐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그런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모든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걸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거치지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않아도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될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테니까</w:t>
      </w:r>
      <w:r w:rsidR="00F37C9F">
        <w:rPr>
          <w:rFonts w:ascii="Arial" w:eastAsia="Malgun Gothic" w:hAnsi="Malgun Gothic" w:cs="Arial" w:hint="eastAsia"/>
          <w:sz w:val="20"/>
          <w:szCs w:val="20"/>
          <w:lang w:eastAsia="ko-KR"/>
        </w:rPr>
        <w:t>요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.  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알다시피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누가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참석할지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누가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C20DE0">
        <w:rPr>
          <w:rFonts w:ascii="Arial" w:eastAsia="Malgun Gothic" w:hAnsi="Malgun Gothic" w:cs="Arial" w:hint="eastAsia"/>
          <w:sz w:val="20"/>
          <w:szCs w:val="20"/>
          <w:lang w:eastAsia="ko-KR"/>
        </w:rPr>
        <w:t>후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원해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줄지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등등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그리고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그래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도망가자고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결정했죠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그런데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에밀리가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이메일을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도중에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C20DE0">
        <w:rPr>
          <w:rFonts w:ascii="Arial" w:eastAsia="Malgun Gothic" w:hAnsi="Malgun Gothic" w:cs="Arial" w:hint="eastAsia"/>
          <w:sz w:val="20"/>
          <w:szCs w:val="20"/>
          <w:lang w:eastAsia="ko-KR"/>
        </w:rPr>
        <w:t>가로채</w:t>
      </w:r>
      <w:r w:rsidR="00C20DE0">
        <w:rPr>
          <w:rFonts w:ascii="Arial" w:eastAsia="Malgun Gothic" w:hAnsi="Malgun Gothic" w:cs="Arial" w:hint="eastAsia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보고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저희에게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그러더군요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“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어어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도망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갈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생각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C20DE0">
        <w:rPr>
          <w:rFonts w:ascii="Arial" w:eastAsia="Malgun Gothic" w:hAnsi="Arial" w:cs="Arial" w:hint="eastAsia"/>
          <w:sz w:val="20"/>
          <w:szCs w:val="20"/>
          <w:lang w:eastAsia="ko-KR"/>
        </w:rPr>
        <w:t>하지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마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="009309B4">
        <w:rPr>
          <w:rFonts w:ascii="Arial" w:eastAsia="Malgun Gothic" w:hAnsi="Arial" w:cs="Arial" w:hint="eastAsia"/>
          <w:sz w:val="20"/>
          <w:szCs w:val="20"/>
          <w:lang w:eastAsia="ko-KR"/>
        </w:rPr>
        <w:t>너희들</w:t>
      </w:r>
      <w:r w:rsidR="009309B4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정식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결혼식을</w:t>
      </w:r>
      <w:r w:rsidR="002A6C50">
        <w:rPr>
          <w:rFonts w:ascii="Arial" w:eastAsia="Malgun Gothic" w:hAnsi="Malgun Gothic" w:cs="Arial" w:hint="eastAsia"/>
          <w:sz w:val="20"/>
          <w:szCs w:val="20"/>
          <w:lang w:eastAsia="ko-KR"/>
        </w:rPr>
        <w:t xml:space="preserve"> </w:t>
      </w:r>
      <w:r w:rsidR="0030699D"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올리게</w:t>
      </w:r>
      <w:r w:rsidR="0030699D"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 xml:space="preserve"> </w:t>
      </w:r>
      <w:r w:rsidR="0030699D" w:rsidRPr="002A6C50">
        <w:rPr>
          <w:rFonts w:ascii="Arial" w:eastAsia="Malgun Gothic" w:hAnsi="Malgun Gothic" w:cs="Arial" w:hint="eastAsia"/>
          <w:sz w:val="20"/>
          <w:szCs w:val="20"/>
          <w:lang w:eastAsia="ko-KR"/>
        </w:rPr>
        <w:t>될</w:t>
      </w:r>
      <w:r w:rsidR="00227CA1" w:rsidRPr="00227CA1">
        <w:rPr>
          <w:rFonts w:ascii="Arial" w:eastAsia="Malgun Gothic" w:hAnsi="Malgun Gothic" w:cs="Arial"/>
          <w:sz w:val="20"/>
          <w:szCs w:val="20"/>
          <w:lang w:eastAsia="ko-KR"/>
        </w:rPr>
        <w:t>거야</w:t>
      </w:r>
      <w:r w:rsidR="00227CA1" w:rsidRPr="00227CA1">
        <w:rPr>
          <w:rFonts w:ascii="Arial" w:eastAsia="Malgun Gothic" w:hAnsi="Arial" w:cs="Arial"/>
          <w:sz w:val="20"/>
          <w:szCs w:val="20"/>
          <w:lang w:eastAsia="ko-KR"/>
        </w:rPr>
        <w:t>.”</w:t>
      </w:r>
    </w:p>
    <w:p w:rsidR="003C5029" w:rsidRPr="00227CA1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227CA1">
        <w:rPr>
          <w:rFonts w:ascii="Arial" w:hAnsi="Arial" w:cs="Arial"/>
          <w:sz w:val="24"/>
          <w:szCs w:val="24"/>
          <w:lang w:eastAsia="ko-KR"/>
        </w:rPr>
        <w:t xml:space="preserve">Q. </w:t>
      </w:r>
      <w:r w:rsidRPr="00227CA1">
        <w:rPr>
          <w:rFonts w:ascii="Arial" w:hAnsi="Arial" w:cs="Arial"/>
          <w:sz w:val="24"/>
          <w:szCs w:val="24"/>
          <w:lang w:eastAsia="ko-KR"/>
        </w:rPr>
        <w:tab/>
      </w:r>
      <w:r w:rsidRPr="00227CA1">
        <w:rPr>
          <w:rFonts w:ascii="Arial" w:hAnsi="Arial" w:cs="Arial"/>
          <w:sz w:val="24"/>
          <w:szCs w:val="24"/>
        </w:rPr>
        <w:t>So you said it was in spring of ’07?</w:t>
      </w:r>
    </w:p>
    <w:p w:rsidR="003C5029" w:rsidRPr="00227CA1" w:rsidRDefault="00227CA1" w:rsidP="003C5029">
      <w:pPr>
        <w:spacing w:line="480" w:lineRule="auto"/>
        <w:ind w:left="720" w:hanging="720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227CA1">
        <w:rPr>
          <w:rFonts w:ascii="Arial" w:hAnsi="Arial" w:cs="Arial"/>
          <w:sz w:val="24"/>
          <w:szCs w:val="24"/>
        </w:rPr>
        <w:t xml:space="preserve">A. </w:t>
      </w:r>
      <w:r w:rsidRPr="00227CA1">
        <w:rPr>
          <w:rFonts w:ascii="Arial" w:hAnsi="Arial" w:cs="Arial"/>
          <w:sz w:val="24"/>
          <w:szCs w:val="24"/>
        </w:rPr>
        <w:tab/>
      </w:r>
      <w:r w:rsidRPr="00227CA1">
        <w:rPr>
          <w:rFonts w:ascii="Arial" w:eastAsia="Malgun Gothic" w:hAnsi="Malgun Gothic" w:cs="Arial"/>
          <w:sz w:val="20"/>
          <w:szCs w:val="20"/>
          <w:lang w:eastAsia="ko-KR"/>
        </w:rPr>
        <w:t>예</w:t>
      </w:r>
      <w:r w:rsidRPr="00227CA1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227CA1">
        <w:rPr>
          <w:rFonts w:ascii="Arial" w:eastAsia="Malgun Gothic" w:hAnsi="Arial" w:cs="Arial"/>
          <w:sz w:val="20"/>
          <w:szCs w:val="20"/>
          <w:lang w:eastAsia="ko-KR"/>
        </w:rPr>
        <w:t>그래요</w:t>
      </w:r>
      <w:r w:rsidRPr="00227CA1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  <w:r w:rsidRPr="00227CA1">
        <w:rPr>
          <w:rFonts w:ascii="Arial" w:eastAsia="Malgun Gothic" w:hAnsi="Arial" w:cs="Arial"/>
          <w:sz w:val="24"/>
          <w:szCs w:val="24"/>
          <w:lang w:eastAsia="ko-KR"/>
        </w:rPr>
        <w:t xml:space="preserve">  </w:t>
      </w:r>
    </w:p>
    <w:p w:rsidR="003C5029" w:rsidRPr="007E7CA0" w:rsidRDefault="003C5029" w:rsidP="003C502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Q. </w:t>
      </w:r>
      <w:r w:rsidRPr="007E7CA0">
        <w:rPr>
          <w:rFonts w:ascii="Arial" w:hAnsi="Arial" w:cs="Arial"/>
          <w:sz w:val="24"/>
          <w:szCs w:val="24"/>
        </w:rPr>
        <w:tab/>
        <w:t>John was out to sea at this point, correct?</w:t>
      </w:r>
    </w:p>
    <w:p w:rsidR="003C5029" w:rsidRDefault="003E466F" w:rsidP="00105576">
      <w:pPr>
        <w:pStyle w:val="NoSpacing"/>
        <w:rPr>
          <w:rFonts w:ascii="Arial" w:eastAsia="Malgun Gothic" w:hAnsi="Malgun Gothic" w:cs="Arial"/>
          <w:sz w:val="24"/>
          <w:szCs w:val="24"/>
          <w:lang w:eastAsia="ko-KR"/>
        </w:rPr>
      </w:pPr>
      <w:r w:rsidRPr="00105576">
        <w:rPr>
          <w:rFonts w:ascii="Arial" w:hAnsi="Arial" w:cs="Arial"/>
          <w:sz w:val="24"/>
          <w:szCs w:val="24"/>
        </w:rPr>
        <w:t xml:space="preserve">A. </w:t>
      </w:r>
      <w:r w:rsidRPr="00105576">
        <w:rPr>
          <w:rFonts w:ascii="Arial" w:hAnsi="Arial" w:cs="Arial"/>
          <w:sz w:val="24"/>
          <w:szCs w:val="24"/>
        </w:rPr>
        <w:tab/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예</w:t>
      </w:r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105576">
        <w:rPr>
          <w:rFonts w:ascii="Arial" w:hAnsi="Arial" w:cs="Arial"/>
          <w:sz w:val="24"/>
          <w:szCs w:val="24"/>
        </w:rPr>
        <w:t xml:space="preserve">Q. </w:t>
      </w:r>
      <w:r w:rsidRPr="00105576">
        <w:rPr>
          <w:rFonts w:ascii="Arial" w:hAnsi="Arial" w:cs="Arial"/>
          <w:sz w:val="24"/>
          <w:szCs w:val="24"/>
        </w:rPr>
        <w:tab/>
        <w:t>Now, when did you and John get married?</w:t>
      </w:r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Pr="00105576" w:rsidRDefault="003C5029" w:rsidP="00105576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  <w:proofErr w:type="gramStart"/>
      <w:r w:rsidRPr="00105576">
        <w:rPr>
          <w:rFonts w:ascii="Arial" w:hAnsi="Arial" w:cs="Arial"/>
          <w:sz w:val="24"/>
          <w:szCs w:val="24"/>
        </w:rPr>
        <w:t xml:space="preserve">A. </w:t>
      </w:r>
      <w:r w:rsidRPr="00105576">
        <w:rPr>
          <w:rFonts w:ascii="Arial" w:hAnsi="Arial" w:cs="Arial"/>
          <w:sz w:val="24"/>
          <w:szCs w:val="24"/>
        </w:rPr>
        <w:tab/>
      </w:r>
      <w:r w:rsidR="003E466F" w:rsidRPr="00105576">
        <w:rPr>
          <w:rFonts w:ascii="Arial" w:eastAsia="Malgun Gothic" w:hAnsi="Arial" w:cs="Arial"/>
          <w:sz w:val="20"/>
          <w:szCs w:val="20"/>
          <w:lang w:eastAsia="ko-KR"/>
        </w:rPr>
        <w:t>2007</w:t>
      </w:r>
      <w:r w:rsidR="003E466F" w:rsidRPr="00105576">
        <w:rPr>
          <w:rFonts w:ascii="Arial" w:eastAsia="Malgun Gothic" w:cs="Arial"/>
          <w:sz w:val="20"/>
          <w:szCs w:val="20"/>
          <w:lang w:eastAsia="ko-KR"/>
        </w:rPr>
        <w:t>년</w:t>
      </w:r>
      <w:r w:rsidR="003E466F"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9</w:t>
      </w:r>
      <w:r w:rsidR="003E466F" w:rsidRPr="00105576">
        <w:rPr>
          <w:rFonts w:ascii="Arial" w:eastAsia="Malgun Gothic" w:cs="Arial"/>
          <w:sz w:val="20"/>
          <w:szCs w:val="20"/>
          <w:lang w:eastAsia="ko-KR"/>
        </w:rPr>
        <w:t>월</w:t>
      </w:r>
      <w:r w:rsidR="003E466F"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7</w:t>
      </w:r>
      <w:r w:rsidR="003E466F" w:rsidRPr="00105576">
        <w:rPr>
          <w:rFonts w:ascii="Arial" w:eastAsia="Malgun Gothic" w:cs="Arial"/>
          <w:sz w:val="20"/>
          <w:szCs w:val="20"/>
          <w:lang w:eastAsia="ko-KR"/>
        </w:rPr>
        <w:t>일</w:t>
      </w:r>
      <w:r w:rsidR="003E466F"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3E466F" w:rsidRPr="00105576">
        <w:rPr>
          <w:rFonts w:ascii="Arial" w:eastAsia="Malgun Gothic" w:cs="Arial"/>
          <w:sz w:val="20"/>
          <w:szCs w:val="20"/>
          <w:lang w:eastAsia="ko-KR"/>
        </w:rPr>
        <w:t>이었습니다</w:t>
      </w:r>
      <w:r w:rsidR="003E466F" w:rsidRPr="00105576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105576">
        <w:rPr>
          <w:rFonts w:ascii="Arial" w:hAnsi="Arial" w:cs="Arial"/>
          <w:sz w:val="24"/>
          <w:szCs w:val="24"/>
        </w:rPr>
        <w:t xml:space="preserve">Q. </w:t>
      </w:r>
      <w:r w:rsidRPr="00105576">
        <w:rPr>
          <w:rFonts w:ascii="Arial" w:hAnsi="Arial" w:cs="Arial"/>
          <w:sz w:val="24"/>
          <w:szCs w:val="24"/>
        </w:rPr>
        <w:tab/>
        <w:t>Who did the wedding planning?</w:t>
      </w:r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E466F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105576">
        <w:rPr>
          <w:rFonts w:ascii="Arial" w:hAnsi="Arial" w:cs="Arial"/>
          <w:sz w:val="24"/>
          <w:szCs w:val="24"/>
          <w:lang w:eastAsia="ko-KR"/>
        </w:rPr>
        <w:t xml:space="preserve">A. </w:t>
      </w:r>
      <w:r w:rsidRPr="00105576">
        <w:rPr>
          <w:rFonts w:ascii="Arial" w:hAnsi="Arial" w:cs="Arial"/>
          <w:sz w:val="24"/>
          <w:szCs w:val="24"/>
          <w:lang w:eastAsia="ko-KR"/>
        </w:rPr>
        <w:tab/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존하고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제가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했습니다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105576">
        <w:rPr>
          <w:rFonts w:ascii="Arial" w:hAnsi="Arial" w:cs="Arial"/>
          <w:sz w:val="24"/>
          <w:szCs w:val="24"/>
        </w:rPr>
        <w:t xml:space="preserve">Q. </w:t>
      </w:r>
      <w:r w:rsidRPr="00105576">
        <w:rPr>
          <w:rFonts w:ascii="Arial" w:hAnsi="Arial" w:cs="Arial"/>
          <w:sz w:val="24"/>
          <w:szCs w:val="24"/>
        </w:rPr>
        <w:tab/>
        <w:t>So you did it over e-mail?</w:t>
      </w:r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E466F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proofErr w:type="gramStart"/>
      <w:r w:rsidRPr="00105576">
        <w:rPr>
          <w:rFonts w:ascii="Arial" w:hAnsi="Arial" w:cs="Arial"/>
          <w:sz w:val="24"/>
          <w:szCs w:val="24"/>
        </w:rPr>
        <w:t xml:space="preserve">A. </w:t>
      </w:r>
      <w:r w:rsidRPr="00105576">
        <w:rPr>
          <w:rFonts w:ascii="Arial" w:hAnsi="Arial" w:cs="Arial"/>
          <w:sz w:val="24"/>
          <w:szCs w:val="24"/>
        </w:rPr>
        <w:tab/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예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Pr="00105576">
        <w:rPr>
          <w:rFonts w:ascii="Arial" w:eastAsia="Malgun Gothic" w:cs="Arial"/>
          <w:sz w:val="20"/>
          <w:szCs w:val="20"/>
          <w:lang w:eastAsia="ko-KR"/>
        </w:rPr>
        <w:t>네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105576">
        <w:rPr>
          <w:rFonts w:ascii="Arial" w:hAnsi="Arial" w:cs="Arial"/>
          <w:sz w:val="24"/>
          <w:szCs w:val="24"/>
        </w:rPr>
        <w:t xml:space="preserve">Q. </w:t>
      </w:r>
      <w:r w:rsidRPr="00105576">
        <w:rPr>
          <w:rFonts w:ascii="Arial" w:hAnsi="Arial" w:cs="Arial"/>
          <w:sz w:val="24"/>
          <w:szCs w:val="24"/>
        </w:rPr>
        <w:tab/>
        <w:t>Why set the wedding so quickly?</w:t>
      </w:r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Pr="00105576" w:rsidRDefault="003E466F" w:rsidP="00105576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  <w:proofErr w:type="gramStart"/>
      <w:r w:rsidRPr="00105576">
        <w:rPr>
          <w:rFonts w:ascii="Arial" w:hAnsi="Arial" w:cs="Arial"/>
          <w:sz w:val="24"/>
          <w:szCs w:val="24"/>
        </w:rPr>
        <w:t xml:space="preserve">A. </w:t>
      </w:r>
      <w:r w:rsidRPr="00105576">
        <w:rPr>
          <w:rFonts w:ascii="Arial" w:hAnsi="Arial" w:cs="Arial"/>
          <w:sz w:val="24"/>
          <w:szCs w:val="24"/>
        </w:rPr>
        <w:tab/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확실히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105576" w:rsidRPr="00105576">
        <w:rPr>
          <w:rFonts w:ascii="Arial" w:eastAsia="Malgun Gothic" w:hAnsi="Malgun Gothic" w:cs="Arial"/>
          <w:sz w:val="20"/>
          <w:szCs w:val="20"/>
          <w:lang w:eastAsia="ko-KR"/>
        </w:rPr>
        <w:t>잘</w:t>
      </w:r>
      <w:r w:rsidR="00105576"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105576" w:rsidRPr="00105576">
        <w:rPr>
          <w:rFonts w:ascii="Arial" w:eastAsia="Malgun Gothic" w:hAnsi="Malgun Gothic" w:cs="Arial"/>
          <w:sz w:val="20"/>
          <w:szCs w:val="20"/>
          <w:lang w:eastAsia="ko-KR"/>
        </w:rPr>
        <w:t>모르겠습니다</w:t>
      </w:r>
      <w:r w:rsidR="00105576" w:rsidRPr="00105576">
        <w:rPr>
          <w:rFonts w:ascii="Arial" w:eastAsia="Malgun Gothic" w:hAnsi="Arial" w:cs="Arial"/>
          <w:sz w:val="20"/>
          <w:szCs w:val="20"/>
          <w:lang w:eastAsia="ko-KR"/>
        </w:rPr>
        <w:t>.</w:t>
      </w:r>
      <w:proofErr w:type="gramEnd"/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3C5029" w:rsidRDefault="003C5029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  <w:r w:rsidRPr="00105576">
        <w:rPr>
          <w:rFonts w:ascii="Arial" w:hAnsi="Arial" w:cs="Arial"/>
          <w:sz w:val="24"/>
          <w:szCs w:val="24"/>
        </w:rPr>
        <w:t xml:space="preserve">Q. </w:t>
      </w:r>
      <w:r w:rsidRPr="00105576">
        <w:rPr>
          <w:rFonts w:ascii="Arial" w:hAnsi="Arial" w:cs="Arial"/>
          <w:sz w:val="24"/>
          <w:szCs w:val="24"/>
        </w:rPr>
        <w:tab/>
        <w:t>Tell us about yours and John’s relationship in the beginning.</w:t>
      </w:r>
    </w:p>
    <w:p w:rsid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105576" w:rsidRPr="00105576" w:rsidRDefault="00105576" w:rsidP="00105576">
      <w:pPr>
        <w:pStyle w:val="NoSpacing"/>
        <w:rPr>
          <w:rFonts w:ascii="Arial" w:eastAsia="Malgun Gothic" w:hAnsi="Arial" w:cs="Arial"/>
          <w:sz w:val="24"/>
          <w:szCs w:val="24"/>
          <w:lang w:eastAsia="ko-KR"/>
        </w:rPr>
      </w:pPr>
    </w:p>
    <w:p w:rsidR="002A6C50" w:rsidRDefault="00105576" w:rsidP="00BE2641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  <w:proofErr w:type="gramStart"/>
      <w:r w:rsidRPr="00105576">
        <w:rPr>
          <w:rFonts w:ascii="Arial" w:hAnsi="Arial" w:cs="Arial"/>
          <w:sz w:val="24"/>
          <w:szCs w:val="24"/>
          <w:lang w:eastAsia="ko-KR"/>
        </w:rPr>
        <w:t>A.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ab/>
      </w:r>
      <w:r w:rsidR="00BE2641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근사했어요</w:t>
      </w:r>
      <w:r w:rsidR="002A6C50" w:rsidRPr="002A6C50">
        <w:rPr>
          <w:rFonts w:ascii="Arial" w:eastAsia="Malgun Gothic" w:hAnsi="Arial" w:cs="Arial" w:hint="eastAsia"/>
          <w:sz w:val="20"/>
          <w:szCs w:val="20"/>
          <w:lang w:eastAsia="ko-KR"/>
        </w:rPr>
        <w:t>.</w:t>
      </w:r>
      <w:proofErr w:type="gramEnd"/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아주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좋았</w:t>
      </w:r>
      <w:r w:rsidR="00A740CA">
        <w:rPr>
          <w:rFonts w:ascii="Arial" w:eastAsia="Malgun Gothic" w:hAnsi="Malgun Gothic" w:cs="Arial" w:hint="eastAsia"/>
          <w:sz w:val="20"/>
          <w:szCs w:val="20"/>
          <w:lang w:eastAsia="ko-KR"/>
        </w:rPr>
        <w:t>어요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무슨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말이냐면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달콤했습니다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사랑스러웠</w:t>
      </w:r>
      <w:r w:rsidR="00C20DE0">
        <w:rPr>
          <w:rFonts w:ascii="Arial" w:eastAsia="Malgun Gothic" w:hAnsi="Malgun Gothic" w:cs="Arial" w:hint="eastAsia"/>
          <w:sz w:val="20"/>
          <w:szCs w:val="20"/>
          <w:lang w:eastAsia="ko-KR"/>
        </w:rPr>
        <w:t>고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그가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나를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BE2641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숨이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막힐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2A6C50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 </w:t>
      </w:r>
    </w:p>
    <w:p w:rsidR="002A6C50" w:rsidRDefault="002A6C50" w:rsidP="00BE2641">
      <w:pPr>
        <w:pStyle w:val="NoSpacing"/>
        <w:rPr>
          <w:rFonts w:ascii="Arial" w:eastAsia="Malgun Gothic" w:hAnsi="Arial" w:cs="Arial"/>
          <w:sz w:val="20"/>
          <w:szCs w:val="20"/>
          <w:lang w:eastAsia="ko-KR"/>
        </w:rPr>
      </w:pPr>
    </w:p>
    <w:p w:rsidR="00762F74" w:rsidRPr="00F26A90" w:rsidRDefault="00105576" w:rsidP="00F26A90">
      <w:pPr>
        <w:pStyle w:val="NoSpacing"/>
        <w:ind w:firstLine="720"/>
        <w:rPr>
          <w:rFonts w:ascii="Arial" w:eastAsia="Malgun Gothic" w:hAnsi="Arial" w:cs="Arial"/>
          <w:sz w:val="24"/>
          <w:szCs w:val="24"/>
          <w:lang w:eastAsia="ko-KR"/>
        </w:rPr>
      </w:pP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정도로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잘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해</w:t>
      </w:r>
      <w:r w:rsidRPr="00105576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05576">
        <w:rPr>
          <w:rFonts w:ascii="Arial" w:eastAsia="Malgun Gothic" w:hAnsi="Malgun Gothic" w:cs="Arial"/>
          <w:sz w:val="20"/>
          <w:szCs w:val="20"/>
          <w:lang w:eastAsia="ko-KR"/>
        </w:rPr>
        <w:t>주었습니다</w:t>
      </w:r>
      <w:r w:rsidRPr="00105576">
        <w:rPr>
          <w:rFonts w:ascii="Arial" w:eastAsia="Malgun Gothic" w:hAnsi="Arial" w:cs="Arial"/>
          <w:sz w:val="24"/>
          <w:szCs w:val="24"/>
          <w:lang w:eastAsia="ko-KR"/>
        </w:rPr>
        <w:t xml:space="preserve">.   </w:t>
      </w:r>
    </w:p>
    <w:sectPr w:rsidR="00762F74" w:rsidRPr="00F26A90" w:rsidSect="00762F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28" w:rsidRDefault="00566028" w:rsidP="0097622A">
      <w:r>
        <w:separator/>
      </w:r>
    </w:p>
  </w:endnote>
  <w:endnote w:type="continuationSeparator" w:id="0">
    <w:p w:rsidR="00566028" w:rsidRDefault="00566028" w:rsidP="0097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90" w:rsidRDefault="00F26A90" w:rsidP="00F26A90">
    <w:pPr>
      <w:pStyle w:val="Footer"/>
    </w:pPr>
  </w:p>
  <w:p w:rsidR="00F26A90" w:rsidRDefault="00F26A90" w:rsidP="00F26A90">
    <w:pPr>
      <w:pStyle w:val="Footer"/>
      <w:tabs>
        <w:tab w:val="clear" w:pos="4680"/>
        <w:tab w:val="center" w:pos="5040"/>
      </w:tabs>
    </w:pPr>
    <w:r>
      <w:t>Direct Examination of Victim #1</w:t>
    </w:r>
    <w:r>
      <w:tab/>
    </w:r>
    <w:r>
      <w:rPr>
        <w:noProof/>
      </w:rPr>
      <w:drawing>
        <wp:inline distT="0" distB="0" distL="0" distR="0">
          <wp:extent cx="666397" cy="719709"/>
          <wp:effectExtent l="19050" t="0" r="353" b="0"/>
          <wp:docPr id="4" name="Picture 3" descr="admin_logo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_logo_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34" cy="72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3900" cy="690995"/>
          <wp:effectExtent l="19050" t="0" r="0" b="0"/>
          <wp:docPr id="5" name="Picture 4" descr="Orego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 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9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Korean – </w:t>
    </w:r>
    <w:fldSimple w:instr=" PAGE   \* MERGEFORMAT ">
      <w:r w:rsidR="005E676D">
        <w:rPr>
          <w:noProof/>
        </w:rPr>
        <w:t>1</w:t>
      </w:r>
    </w:fldSimple>
  </w:p>
  <w:p w:rsidR="0097622A" w:rsidRPr="00F26A90" w:rsidRDefault="0097622A" w:rsidP="00F26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28" w:rsidRDefault="00566028" w:rsidP="0097622A">
      <w:r>
        <w:separator/>
      </w:r>
    </w:p>
  </w:footnote>
  <w:footnote w:type="continuationSeparator" w:id="0">
    <w:p w:rsidR="00566028" w:rsidRDefault="00566028" w:rsidP="00976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727D"/>
    <w:multiLevelType w:val="hybridMultilevel"/>
    <w:tmpl w:val="C67276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447"/>
    <w:rsid w:val="0000485E"/>
    <w:rsid w:val="00020F47"/>
    <w:rsid w:val="000245E1"/>
    <w:rsid w:val="00043A2A"/>
    <w:rsid w:val="00082EF3"/>
    <w:rsid w:val="00090447"/>
    <w:rsid w:val="000A565C"/>
    <w:rsid w:val="00105576"/>
    <w:rsid w:val="00131750"/>
    <w:rsid w:val="001A076E"/>
    <w:rsid w:val="002266FF"/>
    <w:rsid w:val="00227CA1"/>
    <w:rsid w:val="002329D2"/>
    <w:rsid w:val="002436C0"/>
    <w:rsid w:val="002A6C50"/>
    <w:rsid w:val="002B0162"/>
    <w:rsid w:val="0030699D"/>
    <w:rsid w:val="00351BB1"/>
    <w:rsid w:val="003804AC"/>
    <w:rsid w:val="00397C64"/>
    <w:rsid w:val="003C5029"/>
    <w:rsid w:val="003E466F"/>
    <w:rsid w:val="00475BD0"/>
    <w:rsid w:val="004A5B64"/>
    <w:rsid w:val="0053308F"/>
    <w:rsid w:val="005369EB"/>
    <w:rsid w:val="00541577"/>
    <w:rsid w:val="00566028"/>
    <w:rsid w:val="00585B5C"/>
    <w:rsid w:val="005B143C"/>
    <w:rsid w:val="005E676D"/>
    <w:rsid w:val="005F2C71"/>
    <w:rsid w:val="0064028A"/>
    <w:rsid w:val="006A6421"/>
    <w:rsid w:val="00700AF7"/>
    <w:rsid w:val="00751A68"/>
    <w:rsid w:val="00762F74"/>
    <w:rsid w:val="007A6FA0"/>
    <w:rsid w:val="007E7CA0"/>
    <w:rsid w:val="00866FD8"/>
    <w:rsid w:val="008B4AD5"/>
    <w:rsid w:val="009309B4"/>
    <w:rsid w:val="0097622A"/>
    <w:rsid w:val="00A740CA"/>
    <w:rsid w:val="00AD376C"/>
    <w:rsid w:val="00B02FDD"/>
    <w:rsid w:val="00B14CE3"/>
    <w:rsid w:val="00B740B7"/>
    <w:rsid w:val="00BB2873"/>
    <w:rsid w:val="00BE2641"/>
    <w:rsid w:val="00BF22D7"/>
    <w:rsid w:val="00C147AA"/>
    <w:rsid w:val="00C20DE0"/>
    <w:rsid w:val="00C66DF2"/>
    <w:rsid w:val="00CD3E34"/>
    <w:rsid w:val="00D15F77"/>
    <w:rsid w:val="00E361C4"/>
    <w:rsid w:val="00E50957"/>
    <w:rsid w:val="00EA1D0D"/>
    <w:rsid w:val="00ED0109"/>
    <w:rsid w:val="00EE16F6"/>
    <w:rsid w:val="00F26A90"/>
    <w:rsid w:val="00F37C9F"/>
    <w:rsid w:val="00F852DA"/>
    <w:rsid w:val="00F8537E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4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FA0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6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22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22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cp:lastModifiedBy>Katrin</cp:lastModifiedBy>
  <cp:revision>5</cp:revision>
  <dcterms:created xsi:type="dcterms:W3CDTF">2010-05-18T18:50:00Z</dcterms:created>
  <dcterms:modified xsi:type="dcterms:W3CDTF">2010-05-28T17:10:00Z</dcterms:modified>
</cp:coreProperties>
</file>